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B5" w:rsidRDefault="009641FC">
      <w:pPr>
        <w:spacing w:before="59" w:line="280" w:lineRule="exact"/>
        <w:ind w:right="106"/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5036820</wp:posOffset>
                </wp:positionH>
                <wp:positionV relativeFrom="page">
                  <wp:posOffset>356235</wp:posOffset>
                </wp:positionV>
                <wp:extent cx="1876425" cy="284480"/>
                <wp:effectExtent l="7620" t="3810" r="1905" b="698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84480"/>
                          <a:chOff x="7932" y="561"/>
                          <a:chExt cx="2955" cy="448"/>
                        </a:xfrm>
                      </wpg:grpSpPr>
                      <wps:wsp>
                        <wps:cNvPr id="63" name="Freeform 68"/>
                        <wps:cNvSpPr>
                          <a:spLocks/>
                        </wps:cNvSpPr>
                        <wps:spPr bwMode="auto">
                          <a:xfrm>
                            <a:off x="7945" y="576"/>
                            <a:ext cx="2931" cy="418"/>
                          </a:xfrm>
                          <a:custGeom>
                            <a:avLst/>
                            <a:gdLst>
                              <a:gd name="T0" fmla="+- 0 7945 7945"/>
                              <a:gd name="T1" fmla="*/ T0 w 2931"/>
                              <a:gd name="T2" fmla="+- 0 994 576"/>
                              <a:gd name="T3" fmla="*/ 994 h 418"/>
                              <a:gd name="T4" fmla="+- 0 10876 7945"/>
                              <a:gd name="T5" fmla="*/ T4 w 2931"/>
                              <a:gd name="T6" fmla="+- 0 994 576"/>
                              <a:gd name="T7" fmla="*/ 994 h 418"/>
                              <a:gd name="T8" fmla="+- 0 10876 7945"/>
                              <a:gd name="T9" fmla="*/ T8 w 2931"/>
                              <a:gd name="T10" fmla="+- 0 576 576"/>
                              <a:gd name="T11" fmla="*/ 576 h 418"/>
                              <a:gd name="T12" fmla="+- 0 7945 7945"/>
                              <a:gd name="T13" fmla="*/ T12 w 2931"/>
                              <a:gd name="T14" fmla="+- 0 576 576"/>
                              <a:gd name="T15" fmla="*/ 576 h 418"/>
                              <a:gd name="T16" fmla="+- 0 7945 7945"/>
                              <a:gd name="T17" fmla="*/ T16 w 2931"/>
                              <a:gd name="T18" fmla="+- 0 994 576"/>
                              <a:gd name="T19" fmla="*/ 994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1" h="418">
                                <a:moveTo>
                                  <a:pt x="0" y="418"/>
                                </a:moveTo>
                                <a:lnTo>
                                  <a:pt x="2931" y="418"/>
                                </a:lnTo>
                                <a:lnTo>
                                  <a:pt x="29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8046" y="638"/>
                            <a:ext cx="2727" cy="293"/>
                          </a:xfrm>
                          <a:custGeom>
                            <a:avLst/>
                            <a:gdLst>
                              <a:gd name="T0" fmla="+- 0 8046 8046"/>
                              <a:gd name="T1" fmla="*/ T0 w 2727"/>
                              <a:gd name="T2" fmla="+- 0 931 638"/>
                              <a:gd name="T3" fmla="*/ 931 h 293"/>
                              <a:gd name="T4" fmla="+- 0 10773 8046"/>
                              <a:gd name="T5" fmla="*/ T4 w 2727"/>
                              <a:gd name="T6" fmla="+- 0 931 638"/>
                              <a:gd name="T7" fmla="*/ 931 h 293"/>
                              <a:gd name="T8" fmla="+- 0 10773 8046"/>
                              <a:gd name="T9" fmla="*/ T8 w 2727"/>
                              <a:gd name="T10" fmla="+- 0 638 638"/>
                              <a:gd name="T11" fmla="*/ 638 h 293"/>
                              <a:gd name="T12" fmla="+- 0 8046 8046"/>
                              <a:gd name="T13" fmla="*/ T12 w 2727"/>
                              <a:gd name="T14" fmla="+- 0 638 638"/>
                              <a:gd name="T15" fmla="*/ 638 h 293"/>
                              <a:gd name="T16" fmla="+- 0 8046 8046"/>
                              <a:gd name="T17" fmla="*/ T16 w 2727"/>
                              <a:gd name="T18" fmla="+- 0 931 638"/>
                              <a:gd name="T19" fmla="*/ 93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7" h="293">
                                <a:moveTo>
                                  <a:pt x="0" y="293"/>
                                </a:moveTo>
                                <a:lnTo>
                                  <a:pt x="2727" y="293"/>
                                </a:lnTo>
                                <a:lnTo>
                                  <a:pt x="2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7943" y="571"/>
                            <a:ext cx="2933" cy="0"/>
                          </a:xfrm>
                          <a:custGeom>
                            <a:avLst/>
                            <a:gdLst>
                              <a:gd name="T0" fmla="+- 0 7943 7943"/>
                              <a:gd name="T1" fmla="*/ T0 w 2933"/>
                              <a:gd name="T2" fmla="+- 0 10876 7943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7938" y="566"/>
                            <a:ext cx="0" cy="437"/>
                          </a:xfrm>
                          <a:custGeom>
                            <a:avLst/>
                            <a:gdLst>
                              <a:gd name="T0" fmla="+- 0 566 566"/>
                              <a:gd name="T1" fmla="*/ 566 h 437"/>
                              <a:gd name="T2" fmla="+- 0 1003 566"/>
                              <a:gd name="T3" fmla="*/ 1003 h 4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7"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7943" y="998"/>
                            <a:ext cx="2933" cy="0"/>
                          </a:xfrm>
                          <a:custGeom>
                            <a:avLst/>
                            <a:gdLst>
                              <a:gd name="T0" fmla="+- 0 7943 7943"/>
                              <a:gd name="T1" fmla="*/ T0 w 2933"/>
                              <a:gd name="T2" fmla="+- 0 10876 7943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10881" y="566"/>
                            <a:ext cx="0" cy="437"/>
                          </a:xfrm>
                          <a:custGeom>
                            <a:avLst/>
                            <a:gdLst>
                              <a:gd name="T0" fmla="+- 0 566 566"/>
                              <a:gd name="T1" fmla="*/ 566 h 437"/>
                              <a:gd name="T2" fmla="+- 0 1003 566"/>
                              <a:gd name="T3" fmla="*/ 1003 h 4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7"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96.6pt;margin-top:28.05pt;width:147.75pt;height:22.4pt;z-index:-251663872;mso-position-horizontal-relative:page;mso-position-vertical-relative:page" coordorigin="7932,561" coordsize="2955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">
                <v:shape id="Freeform 68" o:spid="_x0000_s1027" style="position:absolute;left:7945;top:576;width:2931;height:418;visibility:visible;mso-wrap-style:square;v-text-anchor:top" coordsize="293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k18QA&#10;AADbAAAADwAAAGRycy9kb3ducmV2LnhtbESPQWvCQBSE7wX/w/IEb3VjLFpSV7GK0GuiFLy9Zp/Z&#10;YPZtmt1o+u+7hYLHYWa+YVabwTbiRp2vHSuYTRMQxKXTNVcKTsfD8ysIH5A1No5JwQ952KxHTyvM&#10;tLtzTrciVCJC2GeowITQZlL60pBFP3UtcfQurrMYouwqqTu8R7htZJokC2mx5rhgsKWdofJa9FbB&#10;3pwPeS+Lfpl+n4/J59fw/pLmSk3Gw/YNRKAhPML/7Q+tYDG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pNfEAAAA2wAAAA8AAAAAAAAAAAAAAAAAmAIAAGRycy9k&#10;b3ducmV2LnhtbFBLBQYAAAAABAAEAPUAAACJAwAAAAA=&#10;" path="m,418r2931,l2931,,,,,418xe" fillcolor="#ffc" stroked="f">
                  <v:path arrowok="t" o:connecttype="custom" o:connectlocs="0,994;2931,994;2931,576;0,576;0,994" o:connectangles="0,0,0,0,0"/>
                </v:shape>
                <v:shape id="Freeform 67" o:spid="_x0000_s1028" style="position:absolute;left:8046;top:638;width:2727;height:293;visibility:visible;mso-wrap-style:square;v-text-anchor:top" coordsize="272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SnsEA&#10;AADbAAAADwAAAGRycy9kb3ducmV2LnhtbESPT4vCMBTE74LfITzBm6YrIlKNslsQ9uDBf+D10Tyb&#10;sslL22S1fnsjLOxxmJnfMOtt76y4Uxdqzwo+phkI4tLrmisFl/NusgQRIrJG65kUPCnAdjMcrDHX&#10;/sFHup9iJRKEQ44KTIxNLmUoDTkMU98QJ+/mO4cxya6SusNHgjsrZ1m2kA5rTgsGGyoMlT+nX6eA&#10;bYttj9ZU+wPVt+J6nBftl1LjUf+5AhGpj//hv/a3VrCYw/tL+g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Ep7BAAAA2wAAAA8AAAAAAAAAAAAAAAAAmAIAAGRycy9kb3du&#10;cmV2LnhtbFBLBQYAAAAABAAEAPUAAACGAwAAAAA=&#10;" path="m,293r2727,l2727,,,,,293xe" fillcolor="#ffc" stroked="f">
                  <v:path arrowok="t" o:connecttype="custom" o:connectlocs="0,931;2727,931;2727,638;0,638;0,931" o:connectangles="0,0,0,0,0"/>
                </v:shape>
                <v:shape id="Freeform 66" o:spid="_x0000_s1029" style="position:absolute;left:7943;top:571;width:2933;height:0;visibility:visible;mso-wrap-style:square;v-text-anchor:top" coordsize="29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iU8IA&#10;AADbAAAADwAAAGRycy9kb3ducmV2LnhtbESPQYvCMBSE7wv+h/AEL4umLrsq1ShSELxa97DeHs0z&#10;LTYvJcna+u+NsLDHYWa+YTa7wbbiTj40jhXMZxkI4srpho2C7/NhugIRIrLG1jEpeFCA3Xb0tsFc&#10;u55PdC+jEQnCIUcFdYxdLmWoarIYZq4jTt7VeYsxSW+k9tgnuG3lR5YtpMWG00KNHRU1Vbfy1yro&#10;/ftjX50On5dlWbTljzXFuTBKTcbDfg0i0hD/w3/to1aw+ILXl/Q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uJTwgAAANsAAAAPAAAAAAAAAAAAAAAAAJgCAABkcnMvZG93&#10;bnJldi54bWxQSwUGAAAAAAQABAD1AAAAhwMAAAAA&#10;" path="m,l2933,e" filled="f" strokeweight=".58pt">
                  <v:path arrowok="t" o:connecttype="custom" o:connectlocs="0,0;2933,0" o:connectangles="0,0"/>
                </v:shape>
                <v:shape id="Freeform 65" o:spid="_x0000_s1030" style="position:absolute;left:7938;top:566;width:0;height:437;visibility:visible;mso-wrap-style:square;v-text-anchor:top" coordsize="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tub8A&#10;AADbAAAADwAAAGRycy9kb3ducmV2LnhtbESPQYvCMBSE7wv+h/AEb2uqhyK1aVl2EbzaFc+P5pkW&#10;m5duE9v6742w4HGYmW+YvJxtJ0YafOtYwWadgCCunW7ZKDj/Hj53IHxA1tg5JgUP8lAWi48cM+0m&#10;PtFYBSMihH2GCpoQ+kxKXzdk0a9dTxy9qxsshigHI/WAU4TbTm6TJJUWW44LDfb03VB9q+5Wgf3Z&#10;2mk8P/4uc5cyGmpvO1MptVrOX3sQgebwDv+3j1pBmsLrS/wBsn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e25vwAAANsAAAAPAAAAAAAAAAAAAAAAAJgCAABkcnMvZG93bnJl&#10;di54bWxQSwUGAAAAAAQABAD1AAAAhAMAAAAA&#10;" path="m,l,437e" filled="f" strokeweight=".58pt">
                  <v:path arrowok="t" o:connecttype="custom" o:connectlocs="0,566;0,1003" o:connectangles="0,0"/>
                </v:shape>
                <v:shape id="Freeform 64" o:spid="_x0000_s1031" style="position:absolute;left:7943;top:998;width:2933;height:0;visibility:visible;mso-wrap-style:square;v-text-anchor:top" coordsize="29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Zv8IA&#10;AADbAAAADwAAAGRycy9kb3ducmV2LnhtbESPQYvCMBSE7wv+h/AEL4umK4tKNYoUhL1aPezeHs0z&#10;LTYvJYm2/nsjLHgcZuYbZrMbbCvu5EPjWMHXLANBXDndsFFwPh2mKxAhImtsHZOCBwXYbUcfG8y1&#10;6/lI9zIakSAcclRQx9jlUoaqJoth5jri5F2ctxiT9EZqj32C21bOs2whLTacFmrsqKipupY3q6D3&#10;n499dTx8/y3Loi1/rSlOhVFqMh72axCRhvgO/7d/tILFEl5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Nm/wgAAANsAAAAPAAAAAAAAAAAAAAAAAJgCAABkcnMvZG93&#10;bnJldi54bWxQSwUGAAAAAAQABAD1AAAAhwMAAAAA&#10;" path="m,l2933,e" filled="f" strokeweight=".58pt">
                  <v:path arrowok="t" o:connecttype="custom" o:connectlocs="0,0;2933,0" o:connectangles="0,0"/>
                </v:shape>
                <v:shape id="Freeform 63" o:spid="_x0000_s1032" style="position:absolute;left:10881;top:566;width:0;height:437;visibility:visible;mso-wrap-style:square;v-text-anchor:top" coordsize="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Iz8AA&#10;AADbAAAADwAAAGRycy9kb3ducmV2LnhtbERPyW7CMBC9V+IfrEHiVhxAZQkYRCsBlXpqgPsQD0lE&#10;PI5sk6R/Xx8q9fj09s2uN7VoyfnKsoLJOAFBnFtdcaHgcj68LkH4gKyxtkwKfsjDbjt42WCqbcff&#10;1GahEDGEfYoKyhCaVEqfl2TQj21DHLm7dQZDhK6Q2mEXw00tp0kylwYrjg0lNvRRUv7InkZB19Sz&#10;2fWdFkf6Wq4y98an9nZSajTs92sQgfrwL/5zf2oF8zg2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lIz8AAAADbAAAADwAAAAAAAAAAAAAAAACYAgAAZHJzL2Rvd25y&#10;ZXYueG1sUEsFBgAAAAAEAAQA9QAAAIUDAAAAAA==&#10;" path="m,l,437e" filled="f" strokeweight=".20464mm">
                  <v:path arrowok="t" o:connecttype="custom" o:connectlocs="0,566;0,1003" o:connectangles="0,0"/>
                </v:shape>
                <w10:wrap anchorx="page" anchory="page"/>
              </v:group>
            </w:pict>
          </mc:Fallback>
        </mc:AlternateContent>
      </w:r>
      <w:r w:rsidR="00E75500">
        <w:rPr>
          <w:rFonts w:ascii="Calibri" w:eastAsia="Calibri" w:hAnsi="Calibri" w:cs="Calibri"/>
          <w:b/>
          <w:color w:val="006FC0"/>
          <w:sz w:val="24"/>
          <w:szCs w:val="24"/>
        </w:rPr>
        <w:t xml:space="preserve">  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U</w:t>
      </w:r>
      <w:r w:rsidR="001E04B1"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UTE</w:t>
      </w:r>
      <w:r w:rsidR="001E04B1"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ZA</w:t>
      </w:r>
      <w:r w:rsidR="001E04B1"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JA</w:t>
      </w:r>
      <w:r w:rsidR="001E04B1">
        <w:rPr>
          <w:rFonts w:ascii="Calibri" w:eastAsia="Calibri" w:hAnsi="Calibri" w:cs="Calibri"/>
          <w:b/>
          <w:color w:val="006FC0"/>
          <w:spacing w:val="-3"/>
          <w:sz w:val="24"/>
          <w:szCs w:val="24"/>
        </w:rPr>
        <w:t>V</w:t>
      </w:r>
      <w:r w:rsidR="001E04B1"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IT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E</w:t>
      </w:r>
      <w:r w:rsidR="001E04B1"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>L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JE</w:t>
      </w: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before="8" w:line="220" w:lineRule="exact"/>
        <w:rPr>
          <w:sz w:val="22"/>
          <w:szCs w:val="22"/>
        </w:rPr>
      </w:pPr>
    </w:p>
    <w:p w:rsidR="00760BB5" w:rsidRDefault="00760BB5">
      <w:pPr>
        <w:ind w:left="3679"/>
      </w:pPr>
    </w:p>
    <w:p w:rsidR="003E7700" w:rsidRDefault="0016115C">
      <w:pPr>
        <w:ind w:left="3679"/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177.15pt;margin-top:3.65pt;width:74.3pt;height:64.95pt;z-index:251663872">
            <v:imagedata r:id="rId9" o:title=""/>
          </v:shape>
          <o:OLEObject Type="Embed" ProgID="PBrush" ShapeID="_x0000_s1093" DrawAspect="Content" ObjectID="_1608464709" r:id="rId10"/>
        </w:pict>
      </w:r>
    </w:p>
    <w:p w:rsidR="003E7700" w:rsidRDefault="003E7700">
      <w:pPr>
        <w:ind w:left="3679"/>
      </w:pPr>
    </w:p>
    <w:p w:rsidR="003E7700" w:rsidRDefault="003E7700">
      <w:pPr>
        <w:ind w:left="3679"/>
      </w:pPr>
    </w:p>
    <w:p w:rsidR="00760BB5" w:rsidRDefault="00760BB5">
      <w:pPr>
        <w:spacing w:line="120" w:lineRule="exact"/>
        <w:rPr>
          <w:sz w:val="12"/>
          <w:szCs w:val="12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3E7700" w:rsidP="003E7700">
      <w:pPr>
        <w:spacing w:line="380" w:lineRule="exact"/>
        <w:ind w:right="-52"/>
        <w:jc w:val="center"/>
        <w:rPr>
          <w:rFonts w:ascii="Calibri" w:eastAsia="Calibri" w:hAnsi="Calibri" w:cs="Calibri"/>
          <w:b/>
          <w:w w:val="99"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SPORTSKA ZAJEDNICA </w:t>
      </w:r>
      <w:r w:rsidR="00846D98">
        <w:rPr>
          <w:rFonts w:ascii="Calibri" w:eastAsia="Calibri" w:hAnsi="Calibri" w:cs="Calibri"/>
          <w:b/>
          <w:position w:val="1"/>
          <w:sz w:val="32"/>
          <w:szCs w:val="32"/>
        </w:rPr>
        <w:t>GRADA</w:t>
      </w:r>
      <w:r w:rsidR="001E04B1"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SVETA NEDELJA</w:t>
      </w:r>
    </w:p>
    <w:p w:rsidR="00130A13" w:rsidRDefault="00130A13" w:rsidP="003E7700">
      <w:pPr>
        <w:spacing w:line="380" w:lineRule="exact"/>
        <w:ind w:right="-52"/>
        <w:jc w:val="center"/>
        <w:rPr>
          <w:rFonts w:ascii="Calibri" w:eastAsia="Calibri" w:hAnsi="Calibri" w:cs="Calibri"/>
          <w:b/>
          <w:w w:val="99"/>
          <w:position w:val="1"/>
          <w:sz w:val="32"/>
          <w:szCs w:val="32"/>
        </w:rPr>
      </w:pPr>
    </w:p>
    <w:p w:rsidR="00130A13" w:rsidRDefault="00130A13" w:rsidP="003E7700">
      <w:pPr>
        <w:spacing w:line="380" w:lineRule="exact"/>
        <w:ind w:right="-52"/>
        <w:jc w:val="center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raspisuje</w:t>
      </w:r>
      <w:proofErr w:type="gramEnd"/>
    </w:p>
    <w:p w:rsidR="00760BB5" w:rsidRDefault="00760BB5">
      <w:pPr>
        <w:spacing w:line="200" w:lineRule="exact"/>
      </w:pPr>
    </w:p>
    <w:p w:rsidR="00760BB5" w:rsidRPr="001D7B12" w:rsidRDefault="001E04B1" w:rsidP="003E7700">
      <w:pPr>
        <w:ind w:right="-52"/>
        <w:jc w:val="center"/>
        <w:rPr>
          <w:rFonts w:ascii="Calibri" w:eastAsia="Calibri" w:hAnsi="Calibri" w:cs="Calibri"/>
          <w:sz w:val="32"/>
          <w:szCs w:val="32"/>
        </w:rPr>
      </w:pPr>
      <w:r w:rsidRPr="001D7B12">
        <w:rPr>
          <w:rFonts w:ascii="Calibri" w:eastAsia="Calibri" w:hAnsi="Calibri" w:cs="Calibri"/>
          <w:b/>
          <w:sz w:val="32"/>
          <w:szCs w:val="32"/>
        </w:rPr>
        <w:t>Jav</w:t>
      </w:r>
      <w:r w:rsidRPr="001D7B12">
        <w:rPr>
          <w:rFonts w:ascii="Calibri" w:eastAsia="Calibri" w:hAnsi="Calibri" w:cs="Calibri"/>
          <w:b/>
          <w:spacing w:val="2"/>
          <w:sz w:val="32"/>
          <w:szCs w:val="32"/>
        </w:rPr>
        <w:t>n</w:t>
      </w:r>
      <w:r w:rsidRPr="001D7B12">
        <w:rPr>
          <w:rFonts w:ascii="Calibri" w:eastAsia="Calibri" w:hAnsi="Calibri" w:cs="Calibri"/>
          <w:b/>
          <w:sz w:val="32"/>
          <w:szCs w:val="32"/>
        </w:rPr>
        <w:t>i</w:t>
      </w:r>
      <w:r w:rsidRPr="001D7B12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="009821BC" w:rsidRPr="001D7B12">
        <w:rPr>
          <w:rFonts w:ascii="Calibri" w:eastAsia="Calibri" w:hAnsi="Calibri" w:cs="Calibri"/>
          <w:b/>
          <w:spacing w:val="-2"/>
          <w:sz w:val="32"/>
          <w:szCs w:val="32"/>
        </w:rPr>
        <w:t>natječaj</w:t>
      </w:r>
      <w:r w:rsidRPr="001D7B12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Pr="001D7B12">
        <w:rPr>
          <w:rFonts w:ascii="Calibri" w:eastAsia="Calibri" w:hAnsi="Calibri" w:cs="Calibri"/>
          <w:b/>
          <w:spacing w:val="1"/>
          <w:sz w:val="32"/>
          <w:szCs w:val="32"/>
        </w:rPr>
        <w:t>z</w:t>
      </w:r>
      <w:r w:rsidRPr="001D7B12">
        <w:rPr>
          <w:rFonts w:ascii="Calibri" w:eastAsia="Calibri" w:hAnsi="Calibri" w:cs="Calibri"/>
          <w:b/>
          <w:sz w:val="32"/>
          <w:szCs w:val="32"/>
        </w:rPr>
        <w:t xml:space="preserve">a </w:t>
      </w:r>
      <w:r w:rsidR="00C81B68">
        <w:rPr>
          <w:rFonts w:ascii="Calibri" w:eastAsia="Calibri" w:hAnsi="Calibri" w:cs="Calibri"/>
          <w:b/>
          <w:sz w:val="32"/>
          <w:szCs w:val="32"/>
        </w:rPr>
        <w:t>financiranje</w:t>
      </w:r>
      <w:r w:rsidR="000938CA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9821BC" w:rsidRPr="001D7B12">
        <w:rPr>
          <w:rFonts w:ascii="Calibri" w:eastAsia="Calibri" w:hAnsi="Calibri" w:cs="Calibri"/>
          <w:b/>
          <w:spacing w:val="1"/>
          <w:sz w:val="32"/>
          <w:szCs w:val="32"/>
        </w:rPr>
        <w:t>projekata/</w:t>
      </w:r>
      <w:r w:rsidRPr="001D7B12"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 w:rsidRPr="001D7B12">
        <w:rPr>
          <w:rFonts w:ascii="Calibri" w:eastAsia="Calibri" w:hAnsi="Calibri" w:cs="Calibri"/>
          <w:b/>
          <w:sz w:val="32"/>
          <w:szCs w:val="32"/>
        </w:rPr>
        <w:t>rog</w:t>
      </w:r>
      <w:r w:rsidRPr="001D7B12">
        <w:rPr>
          <w:rFonts w:ascii="Calibri" w:eastAsia="Calibri" w:hAnsi="Calibri" w:cs="Calibri"/>
          <w:b/>
          <w:spacing w:val="-3"/>
          <w:sz w:val="32"/>
          <w:szCs w:val="32"/>
        </w:rPr>
        <w:t>r</w:t>
      </w:r>
      <w:r w:rsidRPr="001D7B12">
        <w:rPr>
          <w:rFonts w:ascii="Calibri" w:eastAsia="Calibri" w:hAnsi="Calibri" w:cs="Calibri"/>
          <w:b/>
          <w:sz w:val="32"/>
          <w:szCs w:val="32"/>
        </w:rPr>
        <w:t>ama</w:t>
      </w:r>
      <w:r w:rsidR="009821BC" w:rsidRPr="001D7B12">
        <w:rPr>
          <w:rFonts w:ascii="Calibri" w:eastAsia="Calibri" w:hAnsi="Calibri" w:cs="Calibri"/>
          <w:b/>
          <w:sz w:val="32"/>
          <w:szCs w:val="32"/>
        </w:rPr>
        <w:t xml:space="preserve"> udruga </w:t>
      </w:r>
    </w:p>
    <w:p w:rsidR="00760BB5" w:rsidRPr="001D7B12" w:rsidRDefault="007474C1" w:rsidP="003E7700">
      <w:pPr>
        <w:ind w:right="-52"/>
        <w:jc w:val="center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sz w:val="32"/>
          <w:szCs w:val="32"/>
        </w:rPr>
        <w:t>koje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obavljaju djelatnosti </w:t>
      </w:r>
      <w:r w:rsidR="005029E8">
        <w:rPr>
          <w:rFonts w:ascii="Calibri" w:eastAsia="Calibri" w:hAnsi="Calibri" w:cs="Calibri"/>
          <w:b/>
          <w:sz w:val="32"/>
          <w:szCs w:val="32"/>
        </w:rPr>
        <w:t>u</w:t>
      </w:r>
      <w:r w:rsidR="009821BC" w:rsidRPr="001D7B12">
        <w:rPr>
          <w:rFonts w:ascii="Calibri" w:eastAsia="Calibri" w:hAnsi="Calibri" w:cs="Calibri"/>
          <w:b/>
          <w:sz w:val="32"/>
          <w:szCs w:val="32"/>
        </w:rPr>
        <w:t xml:space="preserve"> područja </w:t>
      </w:r>
      <w:r>
        <w:rPr>
          <w:rFonts w:ascii="Calibri" w:eastAsia="Calibri" w:hAnsi="Calibri" w:cs="Calibri"/>
          <w:b/>
          <w:sz w:val="32"/>
          <w:szCs w:val="32"/>
        </w:rPr>
        <w:t>sporta</w:t>
      </w:r>
      <w:r w:rsidR="009821BC" w:rsidRPr="001D7B12">
        <w:rPr>
          <w:rFonts w:ascii="Calibri" w:eastAsia="Calibri" w:hAnsi="Calibri" w:cs="Calibri"/>
          <w:b/>
          <w:sz w:val="32"/>
          <w:szCs w:val="32"/>
        </w:rPr>
        <w:t xml:space="preserve"> od značaja i interesa</w:t>
      </w:r>
    </w:p>
    <w:p w:rsidR="008E763B" w:rsidRDefault="00130A13" w:rsidP="008E763B">
      <w:pPr>
        <w:tabs>
          <w:tab w:val="left" w:pos="8931"/>
        </w:tabs>
        <w:spacing w:line="420" w:lineRule="exact"/>
        <w:ind w:right="89"/>
        <w:jc w:val="center"/>
        <w:rPr>
          <w:rFonts w:ascii="Calibri" w:eastAsia="Calibri" w:hAnsi="Calibri" w:cs="Calibri"/>
          <w:sz w:val="32"/>
          <w:szCs w:val="32"/>
        </w:rPr>
      </w:pPr>
      <w:proofErr w:type="gramStart"/>
      <w:r w:rsidRPr="001D7B12">
        <w:rPr>
          <w:rFonts w:ascii="Calibri" w:eastAsia="Calibri" w:hAnsi="Calibri" w:cs="Calibri"/>
          <w:sz w:val="32"/>
          <w:szCs w:val="32"/>
        </w:rPr>
        <w:t>za</w:t>
      </w:r>
      <w:proofErr w:type="gramEnd"/>
      <w:r w:rsidRPr="001D7B12">
        <w:rPr>
          <w:rFonts w:ascii="Calibri" w:eastAsia="Calibri" w:hAnsi="Calibri" w:cs="Calibri"/>
          <w:sz w:val="32"/>
          <w:szCs w:val="32"/>
        </w:rPr>
        <w:t xml:space="preserve"> Sportsku </w:t>
      </w:r>
      <w:r w:rsidR="00876552">
        <w:rPr>
          <w:rFonts w:ascii="Calibri" w:eastAsia="Calibri" w:hAnsi="Calibri" w:cs="Calibri"/>
          <w:sz w:val="32"/>
          <w:szCs w:val="32"/>
        </w:rPr>
        <w:t>Z</w:t>
      </w:r>
      <w:r w:rsidRPr="001D7B12">
        <w:rPr>
          <w:rFonts w:ascii="Calibri" w:eastAsia="Calibri" w:hAnsi="Calibri" w:cs="Calibri"/>
          <w:sz w:val="32"/>
          <w:szCs w:val="32"/>
        </w:rPr>
        <w:t xml:space="preserve">ajednicu Grada Sveta </w:t>
      </w:r>
      <w:r w:rsidR="008E763B">
        <w:rPr>
          <w:rFonts w:ascii="Calibri" w:eastAsia="Calibri" w:hAnsi="Calibri" w:cs="Calibri"/>
          <w:sz w:val="32"/>
          <w:szCs w:val="32"/>
        </w:rPr>
        <w:t>Nedelja</w:t>
      </w:r>
    </w:p>
    <w:p w:rsidR="00760BB5" w:rsidRPr="001D7B12" w:rsidRDefault="00BC6F2F" w:rsidP="008E763B">
      <w:pPr>
        <w:tabs>
          <w:tab w:val="left" w:pos="8931"/>
        </w:tabs>
        <w:spacing w:line="420" w:lineRule="exact"/>
        <w:ind w:left="142" w:right="89"/>
        <w:jc w:val="center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z w:val="32"/>
          <w:szCs w:val="32"/>
        </w:rPr>
        <w:t>i</w:t>
      </w:r>
      <w:proofErr w:type="gramEnd"/>
      <w:r w:rsidR="007474C1">
        <w:rPr>
          <w:rFonts w:ascii="Calibri" w:eastAsia="Calibri" w:hAnsi="Calibri" w:cs="Calibri"/>
          <w:sz w:val="32"/>
          <w:szCs w:val="32"/>
        </w:rPr>
        <w:t xml:space="preserve"> Grad Svetu Nedelju</w:t>
      </w:r>
      <w:r w:rsidR="008E763B">
        <w:rPr>
          <w:rFonts w:ascii="Calibri" w:eastAsia="Calibri" w:hAnsi="Calibri" w:cs="Calibri"/>
          <w:sz w:val="32"/>
          <w:szCs w:val="32"/>
        </w:rPr>
        <w:t xml:space="preserve"> </w:t>
      </w:r>
      <w:r w:rsidR="00876552">
        <w:rPr>
          <w:rFonts w:ascii="Calibri" w:eastAsia="Calibri" w:hAnsi="Calibri" w:cs="Calibri"/>
          <w:sz w:val="32"/>
          <w:szCs w:val="32"/>
        </w:rPr>
        <w:t>u 201</w:t>
      </w:r>
      <w:r w:rsidR="00011580">
        <w:rPr>
          <w:rFonts w:ascii="Calibri" w:eastAsia="Calibri" w:hAnsi="Calibri" w:cs="Calibri"/>
          <w:sz w:val="32"/>
          <w:szCs w:val="32"/>
        </w:rPr>
        <w:t>9</w:t>
      </w:r>
      <w:r w:rsidR="00130A13" w:rsidRPr="001D7B12">
        <w:rPr>
          <w:rFonts w:ascii="Calibri" w:eastAsia="Calibri" w:hAnsi="Calibri" w:cs="Calibri"/>
          <w:sz w:val="32"/>
          <w:szCs w:val="32"/>
        </w:rPr>
        <w:t xml:space="preserve">. </w:t>
      </w:r>
      <w:proofErr w:type="gramStart"/>
      <w:r w:rsidR="00130A13" w:rsidRPr="001D7B12">
        <w:rPr>
          <w:rFonts w:ascii="Calibri" w:eastAsia="Calibri" w:hAnsi="Calibri" w:cs="Calibri"/>
          <w:sz w:val="32"/>
          <w:szCs w:val="32"/>
        </w:rPr>
        <w:t>godini</w:t>
      </w:r>
      <w:proofErr w:type="gramEnd"/>
    </w:p>
    <w:p w:rsidR="00760BB5" w:rsidRDefault="00760BB5">
      <w:pPr>
        <w:spacing w:before="5" w:line="100" w:lineRule="exact"/>
        <w:rPr>
          <w:sz w:val="11"/>
          <w:szCs w:val="11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1E04B1">
      <w:pPr>
        <w:ind w:left="1946" w:right="241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 xml:space="preserve">E </w:t>
      </w:r>
      <w:r>
        <w:rPr>
          <w:rFonts w:ascii="Calibri" w:eastAsia="Calibri" w:hAnsi="Calibri" w:cs="Calibri"/>
          <w:b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Z</w:t>
      </w:r>
      <w:proofErr w:type="gramEnd"/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A </w:t>
      </w:r>
      <w:r>
        <w:rPr>
          <w:rFonts w:ascii="Calibri" w:eastAsia="Calibri" w:hAnsi="Calibri" w:cs="Calibri"/>
          <w:b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P R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 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</w:p>
    <w:p w:rsidR="00760BB5" w:rsidRDefault="00760BB5">
      <w:pPr>
        <w:spacing w:before="1" w:line="180" w:lineRule="exact"/>
        <w:rPr>
          <w:sz w:val="19"/>
          <w:szCs w:val="19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Pr="004969D5" w:rsidRDefault="001E04B1">
      <w:pPr>
        <w:ind w:left="2537" w:right="2998"/>
        <w:jc w:val="center"/>
        <w:rPr>
          <w:rFonts w:ascii="Calibri" w:eastAsia="Calibri" w:hAnsi="Calibri" w:cs="Calibri"/>
          <w:sz w:val="28"/>
          <w:szCs w:val="28"/>
        </w:rPr>
      </w:pPr>
      <w:r w:rsidRPr="004969D5">
        <w:rPr>
          <w:rFonts w:ascii="Calibri" w:eastAsia="Calibri" w:hAnsi="Calibri" w:cs="Calibri"/>
          <w:sz w:val="28"/>
          <w:szCs w:val="28"/>
        </w:rPr>
        <w:t>D</w:t>
      </w:r>
      <w:r w:rsidRPr="004969D5">
        <w:rPr>
          <w:rFonts w:ascii="Calibri" w:eastAsia="Calibri" w:hAnsi="Calibri" w:cs="Calibri"/>
          <w:spacing w:val="1"/>
          <w:sz w:val="28"/>
          <w:szCs w:val="28"/>
        </w:rPr>
        <w:t>at</w:t>
      </w:r>
      <w:r w:rsidRPr="004969D5">
        <w:rPr>
          <w:rFonts w:ascii="Calibri" w:eastAsia="Calibri" w:hAnsi="Calibri" w:cs="Calibri"/>
          <w:sz w:val="28"/>
          <w:szCs w:val="28"/>
        </w:rPr>
        <w:t>um</w:t>
      </w:r>
      <w:r w:rsidRPr="004969D5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4969D5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4969D5">
        <w:rPr>
          <w:rFonts w:ascii="Calibri" w:eastAsia="Calibri" w:hAnsi="Calibri" w:cs="Calibri"/>
          <w:sz w:val="28"/>
          <w:szCs w:val="28"/>
        </w:rPr>
        <w:t>asp</w:t>
      </w:r>
      <w:r w:rsidRPr="004969D5">
        <w:rPr>
          <w:rFonts w:ascii="Calibri" w:eastAsia="Calibri" w:hAnsi="Calibri" w:cs="Calibri"/>
          <w:spacing w:val="1"/>
          <w:sz w:val="28"/>
          <w:szCs w:val="28"/>
        </w:rPr>
        <w:t>i</w:t>
      </w:r>
      <w:r w:rsidRPr="004969D5">
        <w:rPr>
          <w:rFonts w:ascii="Calibri" w:eastAsia="Calibri" w:hAnsi="Calibri" w:cs="Calibri"/>
          <w:sz w:val="28"/>
          <w:szCs w:val="28"/>
        </w:rPr>
        <w:t>s</w:t>
      </w:r>
      <w:r w:rsidRPr="004969D5">
        <w:rPr>
          <w:rFonts w:ascii="Calibri" w:eastAsia="Calibri" w:hAnsi="Calibri" w:cs="Calibri"/>
          <w:spacing w:val="1"/>
          <w:sz w:val="28"/>
          <w:szCs w:val="28"/>
        </w:rPr>
        <w:t>i</w:t>
      </w:r>
      <w:r w:rsidRPr="004969D5">
        <w:rPr>
          <w:rFonts w:ascii="Calibri" w:eastAsia="Calibri" w:hAnsi="Calibri" w:cs="Calibri"/>
          <w:sz w:val="28"/>
          <w:szCs w:val="28"/>
        </w:rPr>
        <w:t>van</w:t>
      </w:r>
      <w:r w:rsidRPr="004969D5">
        <w:rPr>
          <w:rFonts w:ascii="Calibri" w:eastAsia="Calibri" w:hAnsi="Calibri" w:cs="Calibri"/>
          <w:spacing w:val="1"/>
          <w:sz w:val="28"/>
          <w:szCs w:val="28"/>
        </w:rPr>
        <w:t>j</w:t>
      </w:r>
      <w:r w:rsidRPr="004969D5">
        <w:rPr>
          <w:rFonts w:ascii="Calibri" w:eastAsia="Calibri" w:hAnsi="Calibri" w:cs="Calibri"/>
          <w:sz w:val="28"/>
          <w:szCs w:val="28"/>
        </w:rPr>
        <w:t>a</w:t>
      </w:r>
      <w:r w:rsidRPr="004969D5"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="001D7B12" w:rsidRPr="004969D5">
        <w:rPr>
          <w:rFonts w:ascii="Calibri" w:eastAsia="Calibri" w:hAnsi="Calibri" w:cs="Calibri"/>
          <w:spacing w:val="-12"/>
          <w:sz w:val="28"/>
          <w:szCs w:val="28"/>
        </w:rPr>
        <w:t>Natječaja</w:t>
      </w:r>
    </w:p>
    <w:p w:rsidR="00760BB5" w:rsidRDefault="00760BB5">
      <w:pPr>
        <w:spacing w:before="1" w:line="240" w:lineRule="exact"/>
        <w:rPr>
          <w:sz w:val="24"/>
          <w:szCs w:val="24"/>
        </w:rPr>
      </w:pPr>
    </w:p>
    <w:p w:rsidR="00760BB5" w:rsidRPr="004969D5" w:rsidRDefault="00011580">
      <w:pPr>
        <w:ind w:left="3160" w:right="362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08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3E7700" w:rsidRPr="00F15925">
        <w:rPr>
          <w:rFonts w:ascii="Calibri" w:eastAsia="Calibri" w:hAnsi="Calibri" w:cs="Calibri"/>
          <w:b/>
          <w:sz w:val="32"/>
          <w:szCs w:val="32"/>
        </w:rPr>
        <w:t>0</w:t>
      </w:r>
      <w:r w:rsidR="00CB3C1D">
        <w:rPr>
          <w:rFonts w:ascii="Calibri" w:eastAsia="Calibri" w:hAnsi="Calibri" w:cs="Calibri"/>
          <w:b/>
          <w:sz w:val="32"/>
          <w:szCs w:val="32"/>
        </w:rPr>
        <w:t>1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>.</w:t>
      </w:r>
      <w:r w:rsidR="001E04B1" w:rsidRPr="00F15925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>20</w:t>
      </w:r>
      <w:r w:rsidR="001E04B1" w:rsidRPr="00F15925">
        <w:rPr>
          <w:rFonts w:ascii="Calibri" w:eastAsia="Calibri" w:hAnsi="Calibri" w:cs="Calibri"/>
          <w:b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b/>
          <w:sz w:val="32"/>
          <w:szCs w:val="32"/>
        </w:rPr>
        <w:t>9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>.</w:t>
      </w: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before="9" w:line="260" w:lineRule="exact"/>
        <w:rPr>
          <w:sz w:val="26"/>
          <w:szCs w:val="26"/>
        </w:rPr>
      </w:pPr>
    </w:p>
    <w:p w:rsidR="00760BB5" w:rsidRDefault="001E04B1">
      <w:pPr>
        <w:ind w:left="2777" w:right="324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Rok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vu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pri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j</w:t>
      </w:r>
      <w:r>
        <w:rPr>
          <w:rFonts w:ascii="Calibri" w:eastAsia="Calibri" w:hAnsi="Calibri" w:cs="Calibri"/>
          <w:w w:val="99"/>
          <w:sz w:val="32"/>
          <w:szCs w:val="32"/>
        </w:rPr>
        <w:t>ava</w:t>
      </w:r>
    </w:p>
    <w:p w:rsidR="00760BB5" w:rsidRDefault="00760BB5">
      <w:pPr>
        <w:spacing w:before="2" w:line="240" w:lineRule="exact"/>
        <w:rPr>
          <w:sz w:val="24"/>
          <w:szCs w:val="24"/>
        </w:rPr>
      </w:pPr>
    </w:p>
    <w:p w:rsidR="00760BB5" w:rsidRPr="00DA270A" w:rsidRDefault="00011580">
      <w:pPr>
        <w:ind w:left="2053" w:right="251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08</w:t>
      </w:r>
      <w:r w:rsidR="003E7700" w:rsidRPr="00F15925">
        <w:rPr>
          <w:rFonts w:ascii="Calibri" w:eastAsia="Calibri" w:hAnsi="Calibri" w:cs="Calibri"/>
          <w:b/>
          <w:sz w:val="32"/>
          <w:szCs w:val="32"/>
        </w:rPr>
        <w:t>. 0</w:t>
      </w:r>
      <w:r w:rsidR="00CB3C1D">
        <w:rPr>
          <w:rFonts w:ascii="Calibri" w:eastAsia="Calibri" w:hAnsi="Calibri" w:cs="Calibri"/>
          <w:b/>
          <w:sz w:val="32"/>
          <w:szCs w:val="32"/>
        </w:rPr>
        <w:t>2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>.</w:t>
      </w:r>
      <w:r w:rsidR="001E04B1" w:rsidRPr="00F15925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>20</w:t>
      </w:r>
      <w:r w:rsidR="001E04B1" w:rsidRPr="00F15925">
        <w:rPr>
          <w:rFonts w:ascii="Calibri" w:eastAsia="Calibri" w:hAnsi="Calibri" w:cs="Calibri"/>
          <w:b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9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>.</w:t>
      </w:r>
      <w:r w:rsidR="001E04B1" w:rsidRPr="00DA270A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60BB5" w:rsidRDefault="00760BB5">
      <w:pPr>
        <w:spacing w:before="4" w:line="100" w:lineRule="exact"/>
        <w:rPr>
          <w:sz w:val="11"/>
          <w:szCs w:val="11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474C1" w:rsidRDefault="001E04B1" w:rsidP="007474C1">
      <w:pPr>
        <w:ind w:left="1089" w:right="1552"/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 w:rsidRPr="007474C1">
        <w:rPr>
          <w:rFonts w:ascii="Calibri" w:eastAsia="Calibri" w:hAnsi="Calibri" w:cs="Calibri"/>
          <w:sz w:val="28"/>
          <w:szCs w:val="28"/>
        </w:rPr>
        <w:t>u</w:t>
      </w:r>
      <w:proofErr w:type="gramEnd"/>
      <w:r w:rsidRPr="007474C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E7700" w:rsidRPr="007474C1">
        <w:rPr>
          <w:rFonts w:ascii="Calibri" w:eastAsia="Calibri" w:hAnsi="Calibri" w:cs="Calibri"/>
          <w:sz w:val="28"/>
          <w:szCs w:val="28"/>
        </w:rPr>
        <w:t xml:space="preserve">TAJNIŠTVO SPORTSKE ZAJEDNICE </w:t>
      </w:r>
    </w:p>
    <w:p w:rsidR="00760BB5" w:rsidRDefault="00846D98" w:rsidP="007474C1">
      <w:pPr>
        <w:ind w:left="1089" w:right="1552"/>
        <w:jc w:val="center"/>
        <w:rPr>
          <w:rFonts w:ascii="Calibri" w:eastAsia="Calibri" w:hAnsi="Calibri" w:cs="Calibri"/>
          <w:spacing w:val="-10"/>
          <w:sz w:val="28"/>
          <w:szCs w:val="28"/>
        </w:rPr>
      </w:pPr>
      <w:r w:rsidRPr="007474C1">
        <w:rPr>
          <w:rFonts w:ascii="Calibri" w:eastAsia="Calibri" w:hAnsi="Calibri" w:cs="Calibri"/>
          <w:sz w:val="28"/>
          <w:szCs w:val="28"/>
        </w:rPr>
        <w:t>GRADA</w:t>
      </w:r>
      <w:r w:rsidR="003E7700" w:rsidRPr="007474C1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="003E7700" w:rsidRPr="007474C1">
        <w:rPr>
          <w:rFonts w:ascii="Calibri" w:eastAsia="Calibri" w:hAnsi="Calibri" w:cs="Calibri"/>
          <w:sz w:val="28"/>
          <w:szCs w:val="28"/>
        </w:rPr>
        <w:t>SVET</w:t>
      </w:r>
      <w:r w:rsidR="007474C1">
        <w:rPr>
          <w:rFonts w:ascii="Calibri" w:eastAsia="Calibri" w:hAnsi="Calibri" w:cs="Calibri"/>
          <w:sz w:val="28"/>
          <w:szCs w:val="28"/>
        </w:rPr>
        <w:t>A</w:t>
      </w:r>
      <w:r w:rsidR="003E7700" w:rsidRPr="007474C1">
        <w:rPr>
          <w:rFonts w:ascii="Calibri" w:eastAsia="Calibri" w:hAnsi="Calibri" w:cs="Calibri"/>
          <w:sz w:val="28"/>
          <w:szCs w:val="28"/>
        </w:rPr>
        <w:t xml:space="preserve"> </w:t>
      </w:r>
      <w:r w:rsidR="001E04B1" w:rsidRPr="007474C1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="007474C1">
        <w:rPr>
          <w:rFonts w:ascii="Calibri" w:eastAsia="Calibri" w:hAnsi="Calibri" w:cs="Calibri"/>
          <w:spacing w:val="-10"/>
          <w:sz w:val="28"/>
          <w:szCs w:val="28"/>
        </w:rPr>
        <w:t>NEDELJA</w:t>
      </w:r>
      <w:proofErr w:type="gramEnd"/>
    </w:p>
    <w:p w:rsidR="000E0683" w:rsidRDefault="000E0683" w:rsidP="007474C1">
      <w:pPr>
        <w:ind w:left="1089" w:right="1552"/>
        <w:jc w:val="center"/>
        <w:rPr>
          <w:rFonts w:ascii="Calibri" w:eastAsia="Calibri" w:hAnsi="Calibri" w:cs="Calibri"/>
          <w:spacing w:val="-10"/>
          <w:sz w:val="28"/>
          <w:szCs w:val="28"/>
        </w:rPr>
      </w:pPr>
    </w:p>
    <w:p w:rsidR="000E0683" w:rsidRDefault="000E0683" w:rsidP="007474C1">
      <w:pPr>
        <w:ind w:left="1089" w:right="1552"/>
        <w:jc w:val="center"/>
        <w:rPr>
          <w:rFonts w:ascii="Calibri" w:eastAsia="Calibri" w:hAnsi="Calibri" w:cs="Calibri"/>
          <w:spacing w:val="-10"/>
          <w:sz w:val="28"/>
          <w:szCs w:val="28"/>
        </w:rPr>
      </w:pPr>
    </w:p>
    <w:p w:rsidR="000E0683" w:rsidRPr="007474C1" w:rsidRDefault="000E0683" w:rsidP="007474C1">
      <w:pPr>
        <w:ind w:left="1089" w:right="1552"/>
        <w:jc w:val="center"/>
        <w:rPr>
          <w:rFonts w:ascii="Calibri" w:eastAsia="Calibri" w:hAnsi="Calibri" w:cs="Calibri"/>
          <w:sz w:val="28"/>
          <w:szCs w:val="28"/>
        </w:rPr>
        <w:sectPr w:rsidR="000E0683" w:rsidRPr="007474C1">
          <w:pgSz w:w="11920" w:h="16840"/>
          <w:pgMar w:top="560" w:right="122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8"/>
          <w:szCs w:val="28"/>
        </w:rPr>
        <w:t>isključivo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preporučenom poštom</w:t>
      </w:r>
    </w:p>
    <w:p w:rsidR="00760BB5" w:rsidRDefault="001E04B1">
      <w:pPr>
        <w:spacing w:before="39"/>
        <w:ind w:left="4467" w:right="461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</w:rPr>
        <w:lastRenderedPageBreak/>
        <w:t>Sadržaj</w:t>
      </w:r>
    </w:p>
    <w:p w:rsidR="00760BB5" w:rsidRDefault="00760BB5">
      <w:pPr>
        <w:spacing w:before="2" w:line="240" w:lineRule="exact"/>
        <w:rPr>
          <w:sz w:val="24"/>
          <w:szCs w:val="24"/>
        </w:rPr>
      </w:pPr>
    </w:p>
    <w:p w:rsidR="00760BB5" w:rsidRDefault="001E04B1">
      <w:pPr>
        <w:ind w:left="1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JAVNI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JE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Č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 ZA 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JELU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H S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EDS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GR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</w:p>
    <w:p w:rsidR="00760BB5" w:rsidRDefault="001E04B1">
      <w:pPr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PODR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ČJU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="00011580">
        <w:rPr>
          <w:rFonts w:ascii="Calibri" w:eastAsia="Calibri" w:hAnsi="Calibri" w:cs="Calibri"/>
          <w:b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 xml:space="preserve">.                          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………………………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………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……………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</w:t>
      </w:r>
    </w:p>
    <w:p w:rsidR="00760BB5" w:rsidRDefault="00760BB5">
      <w:pPr>
        <w:spacing w:before="20" w:line="220" w:lineRule="exact"/>
        <w:rPr>
          <w:sz w:val="22"/>
          <w:szCs w:val="22"/>
        </w:rPr>
      </w:pPr>
    </w:p>
    <w:p w:rsidR="00760BB5" w:rsidRDefault="001E04B1">
      <w:pPr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JEM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RJEŠA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JU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 OVIM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POZI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...........................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760BB5" w:rsidRDefault="001E04B1">
      <w:pPr>
        <w:spacing w:before="81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LJEVI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POZI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ODJELU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760BB5" w:rsidRDefault="001E04B1">
      <w:pPr>
        <w:spacing w:before="79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 I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OSI I UKUP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POZI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760BB5" w:rsidRDefault="00760BB5">
      <w:pPr>
        <w:spacing w:before="4" w:line="160" w:lineRule="exact"/>
        <w:rPr>
          <w:sz w:val="17"/>
          <w:szCs w:val="17"/>
        </w:rPr>
      </w:pPr>
    </w:p>
    <w:p w:rsidR="00760BB5" w:rsidRDefault="00760BB5">
      <w:pPr>
        <w:spacing w:line="200" w:lineRule="exact"/>
      </w:pPr>
    </w:p>
    <w:p w:rsidR="00760BB5" w:rsidRDefault="001E04B1">
      <w:pPr>
        <w:ind w:left="135" w:right="2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b/>
          <w:sz w:val="24"/>
          <w:szCs w:val="24"/>
        </w:rPr>
        <w:t>I PO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VA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7</w:t>
      </w:r>
    </w:p>
    <w:p w:rsidR="00760BB5" w:rsidRDefault="00760BB5">
      <w:pPr>
        <w:spacing w:before="17" w:line="220" w:lineRule="exact"/>
        <w:rPr>
          <w:sz w:val="22"/>
          <w:szCs w:val="22"/>
        </w:rPr>
      </w:pPr>
    </w:p>
    <w:p w:rsidR="00760BB5" w:rsidRDefault="001E04B1">
      <w:pPr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PRIJAVI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ELJI: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TKO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OŽE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PRIJAVU?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760BB5" w:rsidRDefault="001E04B1">
      <w:pPr>
        <w:spacing w:before="38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ŠKOVI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KOJI ĆE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RATI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</w:p>
    <w:p w:rsidR="00760BB5" w:rsidRDefault="00760BB5">
      <w:pPr>
        <w:spacing w:before="6" w:line="120" w:lineRule="exact"/>
        <w:rPr>
          <w:sz w:val="13"/>
          <w:szCs w:val="13"/>
        </w:rPr>
      </w:pPr>
    </w:p>
    <w:p w:rsidR="00760BB5" w:rsidRDefault="00760BB5">
      <w:pPr>
        <w:spacing w:line="200" w:lineRule="exact"/>
      </w:pPr>
    </w:p>
    <w:p w:rsidR="00760BB5" w:rsidRDefault="001E04B1">
      <w:pPr>
        <w:ind w:left="135" w:right="2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Č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760BB5" w:rsidRDefault="001E04B1">
      <w:pPr>
        <w:spacing w:before="79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RŽAJ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 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760BB5" w:rsidRDefault="001E04B1">
      <w:pPr>
        <w:spacing w:before="38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RŽAJ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AČ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11</w:t>
      </w:r>
    </w:p>
    <w:p w:rsidR="00760BB5" w:rsidRDefault="001E04B1">
      <w:pPr>
        <w:spacing w:before="40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U?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</w:p>
    <w:p w:rsidR="00760BB5" w:rsidRDefault="001E04B1">
      <w:pPr>
        <w:spacing w:before="40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POZI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ROK ZA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</w:t>
      </w:r>
      <w:proofErr w:type="gramEnd"/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</w:p>
    <w:p w:rsidR="00760BB5" w:rsidRDefault="001E04B1">
      <w:pPr>
        <w:spacing w:before="40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RATITI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IKO IMA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A?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760BB5" w:rsidRDefault="00760BB5">
      <w:pPr>
        <w:spacing w:before="3" w:line="120" w:lineRule="exact"/>
        <w:rPr>
          <w:sz w:val="13"/>
          <w:szCs w:val="13"/>
        </w:rPr>
      </w:pPr>
    </w:p>
    <w:p w:rsidR="00760BB5" w:rsidRDefault="00760BB5">
      <w:pPr>
        <w:spacing w:line="200" w:lineRule="exact"/>
      </w:pPr>
    </w:p>
    <w:p w:rsidR="00760BB5" w:rsidRDefault="001E04B1">
      <w:pPr>
        <w:ind w:left="135" w:right="2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CJE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IJAVA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ŠENJE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UKE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DJELI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EDS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13</w:t>
      </w:r>
    </w:p>
    <w:p w:rsidR="00760BB5" w:rsidRDefault="001E04B1">
      <w:pPr>
        <w:spacing w:before="79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UPAK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ISTRATIV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PROVJ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</w:t>
      </w:r>
      <w:proofErr w:type="gramEnd"/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13</w:t>
      </w:r>
    </w:p>
    <w:p w:rsidR="00760BB5" w:rsidRDefault="001E04B1">
      <w:pPr>
        <w:spacing w:before="40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UPAK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ITETE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RO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 ZA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OŠE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14</w:t>
      </w:r>
    </w:p>
    <w:p w:rsidR="00760BB5" w:rsidRDefault="001E04B1">
      <w:pPr>
        <w:spacing w:before="38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PRIJAVA KOJE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OVOLJILE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UVJ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POZI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</w:p>
    <w:p w:rsidR="00760BB5" w:rsidRDefault="00760BB5">
      <w:pPr>
        <w:spacing w:before="6" w:line="120" w:lineRule="exact"/>
        <w:rPr>
          <w:sz w:val="13"/>
          <w:szCs w:val="13"/>
        </w:rPr>
      </w:pPr>
    </w:p>
    <w:p w:rsidR="00760BB5" w:rsidRDefault="00760BB5">
      <w:pPr>
        <w:spacing w:line="200" w:lineRule="exact"/>
      </w:pPr>
    </w:p>
    <w:p w:rsidR="00760BB5" w:rsidRDefault="001E04B1">
      <w:pPr>
        <w:ind w:left="135" w:right="2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VIJEST 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J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UCI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DJE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H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EDS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VA</w:t>
      </w:r>
      <w:r>
        <w:rPr>
          <w:rFonts w:ascii="Calibri" w:eastAsia="Calibri" w:hAnsi="Calibri" w:cs="Calibri"/>
          <w:b/>
          <w:spacing w:val="-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5</w:t>
      </w:r>
    </w:p>
    <w:p w:rsidR="00760BB5" w:rsidRDefault="001E04B1">
      <w:pPr>
        <w:spacing w:before="76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 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IKAT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 KAL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TJEČAJ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UPKA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</w:t>
      </w:r>
      <w:proofErr w:type="gramEnd"/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16</w:t>
      </w:r>
    </w:p>
    <w:p w:rsidR="00760BB5" w:rsidRDefault="00760BB5">
      <w:pPr>
        <w:spacing w:before="6" w:line="120" w:lineRule="exact"/>
        <w:rPr>
          <w:sz w:val="13"/>
          <w:szCs w:val="13"/>
        </w:rPr>
      </w:pPr>
    </w:p>
    <w:p w:rsidR="00760BB5" w:rsidRDefault="00760BB5">
      <w:pPr>
        <w:spacing w:line="200" w:lineRule="exact"/>
      </w:pPr>
    </w:p>
    <w:p w:rsidR="00760BB5" w:rsidRDefault="001E04B1">
      <w:pPr>
        <w:ind w:left="135" w:right="283"/>
        <w:jc w:val="center"/>
        <w:rPr>
          <w:rFonts w:ascii="Calibri" w:eastAsia="Calibri" w:hAnsi="Calibri" w:cs="Calibri"/>
          <w:sz w:val="24"/>
          <w:szCs w:val="24"/>
        </w:rPr>
        <w:sectPr w:rsidR="00760BB5">
          <w:footerReference w:type="default" r:id="rId11"/>
          <w:pgSz w:w="11920" w:h="16840"/>
          <w:pgMar w:top="960" w:right="820" w:bottom="280" w:left="960" w:header="0" w:footer="567" w:gutter="0"/>
          <w:pgNumType w:start="2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POPIS 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Č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KU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JE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7</w:t>
      </w:r>
    </w:p>
    <w:p w:rsidR="00760BB5" w:rsidRDefault="001E04B1">
      <w:pPr>
        <w:spacing w:before="11"/>
        <w:ind w:left="173" w:right="18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1.1</w:t>
      </w:r>
      <w:r>
        <w:rPr>
          <w:rFonts w:ascii="Calibri" w:eastAsia="Calibri" w:hAnsi="Calibri" w:cs="Calibri"/>
          <w:b/>
          <w:sz w:val="24"/>
          <w:szCs w:val="24"/>
        </w:rPr>
        <w:t xml:space="preserve">.     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PIS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Č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JEM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JEŠAV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NJU Ž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JE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VIM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 w:rsidP="001F2FD2">
      <w:pPr>
        <w:ind w:left="142" w:right="2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Grad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  u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ju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grami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aša,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 w:rsidR="001F2FD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reacije građa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a.</w:t>
      </w:r>
      <w:r w:rsidR="00D322DB">
        <w:rPr>
          <w:rFonts w:ascii="Calibri" w:eastAsia="Calibri" w:hAnsi="Calibri" w:cs="Calibri"/>
          <w:sz w:val="24"/>
          <w:szCs w:val="24"/>
        </w:rPr>
        <w:t xml:space="preserve"> </w:t>
      </w:r>
    </w:p>
    <w:p w:rsidR="00760BB5" w:rsidRDefault="00490742" w:rsidP="001F2FD2">
      <w:pPr>
        <w:ind w:left="142" w:right="279" w:hanging="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Prema Programu javnih potreba u sportu na području </w:t>
      </w:r>
      <w:r w:rsidR="001F2FD2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rada Svete Nedelje </w:t>
      </w:r>
      <w:r w:rsidR="001F2FD2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ort</w:t>
      </w:r>
      <w:r w:rsidR="001F2FD2">
        <w:rPr>
          <w:rFonts w:ascii="Calibri" w:eastAsia="Calibri" w:hAnsi="Calibri" w:cs="Calibri"/>
          <w:sz w:val="24"/>
          <w:szCs w:val="24"/>
        </w:rPr>
        <w:t xml:space="preserve">ske aktivnosti   </w:t>
      </w:r>
      <w:r w:rsidR="001E04B1">
        <w:rPr>
          <w:rFonts w:ascii="Calibri" w:eastAsia="Calibri" w:hAnsi="Calibri" w:cs="Calibri"/>
          <w:sz w:val="24"/>
          <w:szCs w:val="24"/>
        </w:rPr>
        <w:t>orga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>ran</w:t>
      </w:r>
      <w:r w:rsidR="001F2FD2">
        <w:rPr>
          <w:rFonts w:ascii="Calibri" w:eastAsia="Calibri" w:hAnsi="Calibri" w:cs="Calibri"/>
          <w:sz w:val="24"/>
          <w:szCs w:val="24"/>
        </w:rPr>
        <w:t xml:space="preserve">e su </w:t>
      </w:r>
      <w:proofErr w:type="gramStart"/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z</w:t>
      </w:r>
      <w:r w:rsidR="0006730A">
        <w:rPr>
          <w:rFonts w:ascii="Calibri" w:eastAsia="Calibri" w:hAnsi="Calibri" w:cs="Calibri"/>
          <w:sz w:val="24"/>
          <w:szCs w:val="24"/>
        </w:rPr>
        <w:t xml:space="preserve"> </w:t>
      </w:r>
      <w:r w:rsidR="00684DE8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6730A">
        <w:rPr>
          <w:rFonts w:ascii="Calibri" w:eastAsia="Calibri" w:hAnsi="Calibri" w:cs="Calibri"/>
          <w:spacing w:val="-1"/>
          <w:sz w:val="24"/>
          <w:szCs w:val="24"/>
        </w:rPr>
        <w:t>u</w:t>
      </w:r>
      <w:proofErr w:type="gramEnd"/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76552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aj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2116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</w:t>
      </w:r>
      <w:r w:rsidR="00721162">
        <w:rPr>
          <w:rFonts w:ascii="Calibri" w:eastAsia="Calibri" w:hAnsi="Calibri" w:cs="Calibri"/>
          <w:sz w:val="24"/>
          <w:szCs w:val="24"/>
        </w:rPr>
        <w:t>a</w:t>
      </w:r>
      <w:r w:rsidR="008C2D29">
        <w:rPr>
          <w:rFonts w:ascii="Calibri" w:eastAsia="Calibri" w:hAnsi="Calibri" w:cs="Calibri"/>
          <w:sz w:val="24"/>
          <w:szCs w:val="24"/>
        </w:rPr>
        <w:t xml:space="preserve"> Nedelj</w:t>
      </w:r>
      <w:r w:rsidR="00721162">
        <w:rPr>
          <w:rFonts w:ascii="Calibri" w:eastAsia="Calibri" w:hAnsi="Calibri" w:cs="Calibri"/>
          <w:sz w:val="24"/>
          <w:szCs w:val="24"/>
        </w:rPr>
        <w:t>a</w:t>
      </w:r>
      <w:r w:rsidR="001F2FD2">
        <w:rPr>
          <w:rFonts w:ascii="Calibri" w:eastAsia="Calibri" w:hAnsi="Calibri" w:cs="Calibri"/>
          <w:sz w:val="24"/>
          <w:szCs w:val="24"/>
        </w:rPr>
        <w:t>, pravno ustrojstvenom oblku kao savez udruga.</w:t>
      </w:r>
      <w:r w:rsidR="007946C8">
        <w:rPr>
          <w:rFonts w:ascii="Calibri" w:eastAsia="Calibri" w:hAnsi="Calibri" w:cs="Calibri"/>
          <w:sz w:val="24"/>
          <w:szCs w:val="24"/>
        </w:rPr>
        <w:t xml:space="preserve">  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876552" w:rsidP="008C2D29">
      <w:pPr>
        <w:ind w:left="89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20"/>
          <w:sz w:val="24"/>
          <w:szCs w:val="24"/>
        </w:rPr>
        <w:t>Sportska Z</w:t>
      </w:r>
      <w:r w:rsidR="001F2FD2">
        <w:rPr>
          <w:rFonts w:ascii="Calibri" w:eastAsia="Calibri" w:hAnsi="Calibri" w:cs="Calibri"/>
          <w:spacing w:val="20"/>
          <w:sz w:val="24"/>
          <w:szCs w:val="24"/>
        </w:rPr>
        <w:t>ajednica Grada Svet</w:t>
      </w:r>
      <w:r w:rsidR="00B16F49">
        <w:rPr>
          <w:rFonts w:ascii="Calibri" w:eastAsia="Calibri" w:hAnsi="Calibri" w:cs="Calibri"/>
          <w:spacing w:val="20"/>
          <w:sz w:val="24"/>
          <w:szCs w:val="24"/>
        </w:rPr>
        <w:t>a</w:t>
      </w:r>
      <w:r w:rsidR="001F2FD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B16F49">
        <w:rPr>
          <w:rFonts w:ascii="Calibri" w:eastAsia="Calibri" w:hAnsi="Calibri" w:cs="Calibri"/>
          <w:spacing w:val="20"/>
          <w:sz w:val="24"/>
          <w:szCs w:val="24"/>
        </w:rPr>
        <w:t>N</w:t>
      </w:r>
      <w:r w:rsidR="001F2FD2">
        <w:rPr>
          <w:rFonts w:ascii="Calibri" w:eastAsia="Calibri" w:hAnsi="Calibri" w:cs="Calibri"/>
          <w:spacing w:val="20"/>
          <w:sz w:val="24"/>
          <w:szCs w:val="24"/>
        </w:rPr>
        <w:t>ede</w:t>
      </w:r>
      <w:r w:rsidR="00B16F49">
        <w:rPr>
          <w:rFonts w:ascii="Calibri" w:eastAsia="Calibri" w:hAnsi="Calibri" w:cs="Calibri"/>
          <w:spacing w:val="20"/>
          <w:sz w:val="24"/>
          <w:szCs w:val="24"/>
        </w:rPr>
        <w:t>l</w:t>
      </w:r>
      <w:r w:rsidR="001F2FD2">
        <w:rPr>
          <w:rFonts w:ascii="Calibri" w:eastAsia="Calibri" w:hAnsi="Calibri" w:cs="Calibri"/>
          <w:spacing w:val="20"/>
          <w:sz w:val="24"/>
          <w:szCs w:val="24"/>
        </w:rPr>
        <w:t>ja</w:t>
      </w:r>
      <w:r w:rsidR="001E04B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10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8C2D29">
        <w:rPr>
          <w:rFonts w:ascii="Calibri" w:eastAsia="Calibri" w:hAnsi="Calibri" w:cs="Calibri"/>
          <w:sz w:val="24"/>
          <w:szCs w:val="24"/>
        </w:rPr>
        <w:t xml:space="preserve"> 1999</w:t>
      </w:r>
      <w:r w:rsidR="001E04B1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 w:rsidR="001E04B1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proofErr w:type="gramEnd"/>
      <w:r w:rsidR="001E04B1"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as</w:t>
      </w:r>
      <w:proofErr w:type="gramEnd"/>
      <w:r w:rsidR="001E04B1">
        <w:rPr>
          <w:rFonts w:ascii="Calibri" w:eastAsia="Calibri" w:hAnsi="Calibri" w:cs="Calibri"/>
          <w:sz w:val="24"/>
          <w:szCs w:val="24"/>
        </w:rPr>
        <w:t xml:space="preserve"> 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1E04B1">
        <w:rPr>
          <w:rFonts w:ascii="Calibri" w:eastAsia="Calibri" w:hAnsi="Calibri" w:cs="Calibri"/>
          <w:sz w:val="24"/>
          <w:szCs w:val="24"/>
        </w:rPr>
        <w:t>lja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3</w:t>
      </w:r>
      <w:r w:rsidR="008B0BD4">
        <w:rPr>
          <w:rFonts w:ascii="Calibri" w:eastAsia="Calibri" w:hAnsi="Calibri" w:cs="Calibri"/>
          <w:sz w:val="24"/>
          <w:szCs w:val="24"/>
        </w:rPr>
        <w:t>3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la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–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ih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ga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–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se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ave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8C2D29">
        <w:rPr>
          <w:rFonts w:ascii="Calibri" w:eastAsia="Calibri" w:hAnsi="Calibri" w:cs="Calibri"/>
          <w:sz w:val="24"/>
          <w:szCs w:val="24"/>
        </w:rPr>
        <w:t>1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li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C2D29">
        <w:rPr>
          <w:rFonts w:ascii="Calibri" w:eastAsia="Calibri" w:hAnsi="Calibri" w:cs="Calibri"/>
          <w:sz w:val="24"/>
          <w:szCs w:val="24"/>
        </w:rPr>
        <w:t>im</w:t>
      </w:r>
      <w:r w:rsidR="001E04B1">
        <w:rPr>
          <w:rFonts w:ascii="Calibri" w:eastAsia="Calibri" w:hAnsi="Calibri" w:cs="Calibri"/>
          <w:sz w:val="24"/>
          <w:szCs w:val="24"/>
        </w:rPr>
        <w:t xml:space="preserve"> 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C2D29">
        <w:rPr>
          <w:rFonts w:ascii="Calibri" w:eastAsia="Calibri" w:hAnsi="Calibri" w:cs="Calibri"/>
          <w:spacing w:val="-2"/>
          <w:sz w:val="24"/>
          <w:szCs w:val="24"/>
        </w:rPr>
        <w:t>om</w:t>
      </w:r>
      <w:r w:rsidR="001E04B1">
        <w:rPr>
          <w:rFonts w:ascii="Calibri" w:eastAsia="Calibri" w:hAnsi="Calibri" w:cs="Calibri"/>
          <w:sz w:val="24"/>
          <w:szCs w:val="24"/>
        </w:rPr>
        <w:t>. 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ovni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ilj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Zaj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mica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org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ija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1E04B1">
        <w:rPr>
          <w:rFonts w:ascii="Calibri" w:eastAsia="Calibri" w:hAnsi="Calibri" w:cs="Calibri"/>
          <w:sz w:val="24"/>
          <w:szCs w:val="24"/>
        </w:rPr>
        <w:t>ih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vidova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proofErr w:type="gramStart"/>
      <w:r w:rsidR="00D758A8">
        <w:rPr>
          <w:rFonts w:ascii="Calibri" w:eastAsia="Calibri" w:hAnsi="Calibri" w:cs="Calibri"/>
          <w:sz w:val="24"/>
          <w:szCs w:val="24"/>
        </w:rPr>
        <w:t>na</w:t>
      </w:r>
      <w:proofErr w:type="gramEnd"/>
      <w:r w:rsidR="00D758A8">
        <w:rPr>
          <w:rFonts w:ascii="Calibri" w:eastAsia="Calibri" w:hAnsi="Calibri" w:cs="Calibri"/>
          <w:sz w:val="24"/>
          <w:szCs w:val="24"/>
        </w:rPr>
        <w:t xml:space="preserve"> području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B16F49">
        <w:rPr>
          <w:rFonts w:ascii="Calibri" w:eastAsia="Calibri" w:hAnsi="Calibri" w:cs="Calibri"/>
          <w:spacing w:val="3"/>
          <w:sz w:val="24"/>
          <w:szCs w:val="24"/>
        </w:rPr>
        <w:t>g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758A8">
        <w:rPr>
          <w:rFonts w:ascii="Calibri" w:eastAsia="Calibri" w:hAnsi="Calibri" w:cs="Calibri"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</w:t>
      </w:r>
      <w:r w:rsidR="00D758A8">
        <w:rPr>
          <w:rFonts w:ascii="Calibri" w:eastAsia="Calibri" w:hAnsi="Calibri" w:cs="Calibri"/>
          <w:sz w:val="24"/>
          <w:szCs w:val="24"/>
        </w:rPr>
        <w:t>e</w:t>
      </w:r>
      <w:r w:rsidR="008C2D29">
        <w:rPr>
          <w:rFonts w:ascii="Calibri" w:eastAsia="Calibri" w:hAnsi="Calibri" w:cs="Calibri"/>
          <w:sz w:val="24"/>
          <w:szCs w:val="24"/>
        </w:rPr>
        <w:t xml:space="preserve"> Nedelj</w:t>
      </w:r>
      <w:r w:rsidR="00D758A8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>.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 w:rsidR="001E04B1">
        <w:rPr>
          <w:rFonts w:ascii="Calibri" w:eastAsia="Calibri" w:hAnsi="Calibri" w:cs="Calibri"/>
          <w:sz w:val="24"/>
          <w:szCs w:val="24"/>
        </w:rPr>
        <w:t>Člani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e Zaj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gu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 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ud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ge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9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>gist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ira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16F49">
        <w:rPr>
          <w:rFonts w:ascii="Calibri" w:eastAsia="Calibri" w:hAnsi="Calibri" w:cs="Calibri"/>
          <w:spacing w:val="1"/>
          <w:sz w:val="24"/>
          <w:szCs w:val="24"/>
        </w:rPr>
        <w:t>g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Svetoj Nedelji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 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1E04B1">
        <w:rPr>
          <w:rFonts w:ascii="Calibri" w:eastAsia="Calibri" w:hAnsi="Calibri" w:cs="Calibri"/>
          <w:sz w:val="24"/>
          <w:szCs w:val="24"/>
        </w:rPr>
        <w:t>i 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ali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rav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 xml:space="preserve">oji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ju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16F49">
        <w:rPr>
          <w:rFonts w:ascii="Calibri" w:eastAsia="Calibri" w:hAnsi="Calibri" w:cs="Calibri"/>
          <w:spacing w:val="1"/>
          <w:sz w:val="24"/>
          <w:szCs w:val="24"/>
        </w:rPr>
        <w:t>g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 w:rsidR="001E04B1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ira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 xml:space="preserve">im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 xml:space="preserve">gama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oje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ju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ju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B16F49">
        <w:rPr>
          <w:rFonts w:ascii="Calibri" w:eastAsia="Calibri" w:hAnsi="Calibri" w:cs="Calibri"/>
          <w:spacing w:val="3"/>
          <w:sz w:val="24"/>
          <w:szCs w:val="24"/>
        </w:rPr>
        <w:t>g</w:t>
      </w:r>
      <w:r w:rsidR="00846D98">
        <w:rPr>
          <w:rFonts w:ascii="Calibri" w:eastAsia="Calibri" w:hAnsi="Calibri" w:cs="Calibri"/>
          <w:sz w:val="24"/>
          <w:szCs w:val="24"/>
        </w:rPr>
        <w:t>rada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Svete Nedelje,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1E04B1">
        <w:rPr>
          <w:rFonts w:ascii="Calibri" w:eastAsia="Calibri" w:hAnsi="Calibri" w:cs="Calibri"/>
          <w:sz w:val="24"/>
          <w:szCs w:val="24"/>
        </w:rPr>
        <w:t xml:space="preserve">emo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lj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1E04B1">
        <w:rPr>
          <w:rFonts w:ascii="Calibri" w:eastAsia="Calibri" w:hAnsi="Calibri" w:cs="Calibri"/>
          <w:sz w:val="24"/>
          <w:szCs w:val="24"/>
        </w:rPr>
        <w:t>rad</w:t>
      </w:r>
      <w:r w:rsidR="001E04B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nud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ovoljava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j ra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li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>h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ova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>s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="001E04B1">
        <w:rPr>
          <w:rFonts w:ascii="Calibri" w:eastAsia="Calibri" w:hAnsi="Calibri" w:cs="Calibri"/>
          <w:sz w:val="24"/>
          <w:szCs w:val="24"/>
        </w:rPr>
        <w:t>ogo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, 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omet,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13F39">
        <w:rPr>
          <w:rFonts w:ascii="Calibri" w:eastAsia="Calibri" w:hAnsi="Calibri" w:cs="Calibri"/>
          <w:spacing w:val="1"/>
          <w:sz w:val="24"/>
          <w:szCs w:val="24"/>
        </w:rPr>
        <w:t>judo, karate, stolni tenis i</w:t>
      </w:r>
      <w:r w:rsidR="001E04B1">
        <w:rPr>
          <w:rFonts w:ascii="Calibri" w:eastAsia="Calibri" w:hAnsi="Calibri" w:cs="Calibri"/>
          <w:sz w:val="24"/>
          <w:szCs w:val="24"/>
        </w:rPr>
        <w:t xml:space="preserve"> 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i ri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olov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13F39">
        <w:rPr>
          <w:rFonts w:ascii="Calibri" w:eastAsia="Calibri" w:hAnsi="Calibri" w:cs="Calibri"/>
          <w:spacing w:val="1"/>
          <w:sz w:val="24"/>
          <w:szCs w:val="24"/>
        </w:rPr>
        <w:t>šest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la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ih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ort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va</w:t>
      </w:r>
      <w:r w:rsidR="00B16F49"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 w:rsidP="008C2D29">
      <w:pPr>
        <w:spacing w:before="12" w:line="280" w:lineRule="exact"/>
        <w:jc w:val="both"/>
        <w:rPr>
          <w:sz w:val="28"/>
          <w:szCs w:val="28"/>
        </w:rPr>
      </w:pPr>
    </w:p>
    <w:p w:rsidR="00760BB5" w:rsidRPr="005D3680" w:rsidRDefault="001E04B1" w:rsidP="00913F39">
      <w:pPr>
        <w:ind w:left="173" w:right="-66"/>
        <w:jc w:val="both"/>
        <w:rPr>
          <w:rFonts w:ascii="Calibri" w:eastAsia="Calibri" w:hAnsi="Calibri" w:cs="Calibri"/>
          <w:sz w:val="24"/>
          <w:szCs w:val="24"/>
        </w:rPr>
      </w:pPr>
      <w:r w:rsidRPr="005D368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D3680">
        <w:rPr>
          <w:rFonts w:ascii="Calibri" w:eastAsia="Calibri" w:hAnsi="Calibri" w:cs="Calibri"/>
          <w:sz w:val="24"/>
          <w:szCs w:val="24"/>
        </w:rPr>
        <w:t>R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5D3680">
        <w:rPr>
          <w:rFonts w:ascii="Calibri" w:eastAsia="Calibri" w:hAnsi="Calibri" w:cs="Calibri"/>
          <w:sz w:val="24"/>
          <w:szCs w:val="24"/>
        </w:rPr>
        <w:t>A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D3680">
        <w:rPr>
          <w:rFonts w:ascii="Calibri" w:eastAsia="Calibri" w:hAnsi="Calibri" w:cs="Calibri"/>
          <w:sz w:val="24"/>
          <w:szCs w:val="24"/>
        </w:rPr>
        <w:t>IZAC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5D3680">
        <w:rPr>
          <w:rFonts w:ascii="Calibri" w:eastAsia="Calibri" w:hAnsi="Calibri" w:cs="Calibri"/>
          <w:sz w:val="24"/>
          <w:szCs w:val="24"/>
        </w:rPr>
        <w:t>JA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D3680">
        <w:rPr>
          <w:rFonts w:ascii="Calibri" w:eastAsia="Calibri" w:hAnsi="Calibri" w:cs="Calibri"/>
          <w:sz w:val="24"/>
          <w:szCs w:val="24"/>
        </w:rPr>
        <w:t>SPO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D3680">
        <w:rPr>
          <w:rFonts w:ascii="Calibri" w:eastAsia="Calibri" w:hAnsi="Calibri" w:cs="Calibri"/>
          <w:sz w:val="24"/>
          <w:szCs w:val="24"/>
        </w:rPr>
        <w:t>TA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D3680">
        <w:rPr>
          <w:rFonts w:ascii="Calibri" w:eastAsia="Calibri" w:hAnsi="Calibri" w:cs="Calibri"/>
          <w:sz w:val="24"/>
          <w:szCs w:val="24"/>
        </w:rPr>
        <w:t>PO PO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D3680">
        <w:rPr>
          <w:rFonts w:ascii="Calibri" w:eastAsia="Calibri" w:hAnsi="Calibri" w:cs="Calibri"/>
          <w:sz w:val="24"/>
          <w:szCs w:val="24"/>
        </w:rPr>
        <w:t>R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D3680">
        <w:rPr>
          <w:rFonts w:ascii="Calibri" w:eastAsia="Calibri" w:hAnsi="Calibri" w:cs="Calibri"/>
          <w:sz w:val="24"/>
          <w:szCs w:val="24"/>
        </w:rPr>
        <w:t>ČJ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D3680">
        <w:rPr>
          <w:rFonts w:ascii="Calibri" w:eastAsia="Calibri" w:hAnsi="Calibri" w:cs="Calibri"/>
          <w:sz w:val="24"/>
          <w:szCs w:val="24"/>
        </w:rPr>
        <w:t>A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5D3680">
        <w:rPr>
          <w:rFonts w:ascii="Calibri" w:eastAsia="Calibri" w:hAnsi="Calibri" w:cs="Calibri"/>
          <w:spacing w:val="3"/>
          <w:sz w:val="24"/>
          <w:szCs w:val="24"/>
        </w:rPr>
        <w:t>J</w:t>
      </w:r>
      <w:r w:rsidRPr="005D3680">
        <w:rPr>
          <w:rFonts w:ascii="Calibri" w:eastAsia="Calibri" w:hAnsi="Calibri" w:cs="Calibri"/>
          <w:sz w:val="24"/>
          <w:szCs w:val="24"/>
        </w:rPr>
        <w:t>ELO</w:t>
      </w:r>
      <w:r w:rsidRPr="005D3680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5D3680">
        <w:rPr>
          <w:rFonts w:ascii="Calibri" w:eastAsia="Calibri" w:hAnsi="Calibri" w:cs="Calibri"/>
          <w:sz w:val="24"/>
          <w:szCs w:val="24"/>
        </w:rPr>
        <w:t>A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D3680">
        <w:rPr>
          <w:rFonts w:ascii="Calibri" w:eastAsia="Calibri" w:hAnsi="Calibri" w:cs="Calibri"/>
          <w:sz w:val="24"/>
          <w:szCs w:val="24"/>
        </w:rPr>
        <w:t>JA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D3680">
        <w:rPr>
          <w:rFonts w:ascii="Calibri" w:eastAsia="Calibri" w:hAnsi="Calibri" w:cs="Calibri"/>
          <w:sz w:val="24"/>
          <w:szCs w:val="24"/>
        </w:rPr>
        <w:t>U GRA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D3680">
        <w:rPr>
          <w:rFonts w:ascii="Calibri" w:eastAsia="Calibri" w:hAnsi="Calibri" w:cs="Calibri"/>
          <w:sz w:val="24"/>
          <w:szCs w:val="24"/>
        </w:rPr>
        <w:t xml:space="preserve">U </w:t>
      </w:r>
      <w:r w:rsidR="00913F39" w:rsidRPr="005D3680">
        <w:rPr>
          <w:rFonts w:ascii="Calibri" w:eastAsia="Calibri" w:hAnsi="Calibri" w:cs="Calibri"/>
          <w:sz w:val="24"/>
          <w:szCs w:val="24"/>
        </w:rPr>
        <w:t xml:space="preserve">SVETA </w:t>
      </w:r>
      <w:r w:rsidR="008C2D29" w:rsidRPr="005D3680">
        <w:rPr>
          <w:rFonts w:ascii="Calibri" w:eastAsia="Calibri" w:hAnsi="Calibri" w:cs="Calibri"/>
          <w:sz w:val="24"/>
          <w:szCs w:val="24"/>
        </w:rPr>
        <w:t>NEDELJA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73" w:right="280"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vrđe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ja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 w:rsidR="008C2D29">
        <w:rPr>
          <w:rFonts w:ascii="Calibri" w:eastAsia="Calibri" w:hAnsi="Calibri" w:cs="Calibri"/>
          <w:sz w:val="24"/>
          <w:szCs w:val="24"/>
        </w:rPr>
        <w:t>Svet</w:t>
      </w:r>
      <w:r w:rsidR="00900423">
        <w:rPr>
          <w:rFonts w:ascii="Calibri" w:eastAsia="Calibri" w:hAnsi="Calibri" w:cs="Calibri"/>
          <w:sz w:val="24"/>
          <w:szCs w:val="24"/>
        </w:rPr>
        <w:t>oj</w:t>
      </w:r>
      <w:r w:rsidR="008C2D29">
        <w:rPr>
          <w:rFonts w:ascii="Calibri" w:eastAsia="Calibri" w:hAnsi="Calibri" w:cs="Calibri"/>
          <w:sz w:val="24"/>
          <w:szCs w:val="24"/>
        </w:rPr>
        <w:t xml:space="preserve"> Nedelj</w:t>
      </w:r>
      <w:r w:rsidR="00900423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ijel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a:</w:t>
      </w:r>
    </w:p>
    <w:p w:rsidR="00913F39" w:rsidRDefault="00913F39">
      <w:pPr>
        <w:ind w:left="173" w:right="280" w:firstLine="708"/>
        <w:rPr>
          <w:rFonts w:ascii="Calibri" w:eastAsia="Calibri" w:hAnsi="Calibri" w:cs="Calibri"/>
          <w:sz w:val="24"/>
          <w:szCs w:val="24"/>
        </w:rPr>
      </w:pPr>
    </w:p>
    <w:p w:rsidR="00760BB5" w:rsidRDefault="001E04B1">
      <w:pPr>
        <w:ind w:left="8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 vrs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60BB5" w:rsidRDefault="001E04B1">
      <w:pPr>
        <w:ind w:left="8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iju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760BB5" w:rsidRDefault="001E04B1">
      <w:pPr>
        <w:spacing w:before="2"/>
        <w:ind w:left="8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ort 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</w:p>
    <w:p w:rsidR="00760BB5" w:rsidRDefault="001E04B1">
      <w:pPr>
        <w:ind w:left="8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 os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</w:p>
    <w:p w:rsidR="00760BB5" w:rsidRDefault="00760BB5">
      <w:pPr>
        <w:spacing w:before="5" w:line="180" w:lineRule="exact"/>
        <w:rPr>
          <w:sz w:val="18"/>
          <w:szCs w:val="18"/>
        </w:rPr>
      </w:pPr>
    </w:p>
    <w:p w:rsidR="00760BB5" w:rsidRDefault="00760BB5">
      <w:pPr>
        <w:spacing w:line="200" w:lineRule="exact"/>
      </w:pPr>
    </w:p>
    <w:p w:rsidR="00760BB5" w:rsidRDefault="001E04B1" w:rsidP="00913F39">
      <w:pPr>
        <w:ind w:left="173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gramStart"/>
      <w:r w:rsidR="00086708">
        <w:rPr>
          <w:rFonts w:ascii="Calibri" w:eastAsia="Calibri" w:hAnsi="Calibri" w:cs="Calibri"/>
          <w:i/>
          <w:spacing w:val="1"/>
          <w:sz w:val="24"/>
          <w:szCs w:val="24"/>
        </w:rPr>
        <w:t>na</w:t>
      </w:r>
      <w:proofErr w:type="gramEnd"/>
      <w:r w:rsidR="00086708">
        <w:rPr>
          <w:rFonts w:ascii="Calibri" w:eastAsia="Calibri" w:hAnsi="Calibri" w:cs="Calibri"/>
          <w:i/>
          <w:spacing w:val="1"/>
          <w:sz w:val="24"/>
          <w:szCs w:val="24"/>
        </w:rPr>
        <w:t xml:space="preserve"> području</w:t>
      </w:r>
      <w:r w:rsidR="0008670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884F30">
        <w:rPr>
          <w:rFonts w:ascii="Calibri" w:eastAsia="Calibri" w:hAnsi="Calibri" w:cs="Calibri"/>
          <w:i/>
          <w:sz w:val="24"/>
          <w:szCs w:val="24"/>
        </w:rPr>
        <w:t>grada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i/>
          <w:sz w:val="24"/>
          <w:szCs w:val="24"/>
        </w:rPr>
        <w:t>Svet</w:t>
      </w:r>
      <w:r w:rsidR="00086708">
        <w:rPr>
          <w:rFonts w:ascii="Calibri" w:eastAsia="Calibri" w:hAnsi="Calibri" w:cs="Calibri"/>
          <w:i/>
          <w:sz w:val="24"/>
          <w:szCs w:val="24"/>
        </w:rPr>
        <w:t>e</w:t>
      </w:r>
      <w:r w:rsidR="008C2D29">
        <w:rPr>
          <w:rFonts w:ascii="Calibri" w:eastAsia="Calibri" w:hAnsi="Calibri" w:cs="Calibri"/>
          <w:i/>
          <w:sz w:val="24"/>
          <w:szCs w:val="24"/>
        </w:rPr>
        <w:t xml:space="preserve"> Nedelj</w:t>
      </w:r>
      <w:r w:rsidR="00086708">
        <w:rPr>
          <w:rFonts w:ascii="Calibri" w:eastAsia="Calibri" w:hAnsi="Calibri" w:cs="Calibri"/>
          <w:i/>
          <w:sz w:val="24"/>
          <w:szCs w:val="24"/>
        </w:rPr>
        <w:t>e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9641FC" w:rsidP="00D3200A">
      <w:pPr>
        <w:ind w:left="173" w:right="268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1700530</wp:posOffset>
                </wp:positionV>
                <wp:extent cx="1829435" cy="0"/>
                <wp:effectExtent l="5080" t="5080" r="13335" b="1397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0"/>
                          <a:chOff x="1133" y="2678"/>
                          <a:chExt cx="2881" cy="0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133" y="2678"/>
                            <a:ext cx="288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6.65pt;margin-top:133.9pt;width:144.05pt;height:0;z-index:-251661824;mso-position-horizontal-relative:page" coordorigin="1133,2678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">
                <v:shape id="Freeform 52" o:spid="_x0000_s1027" style="position:absolute;left:1133;top:2678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qhMIA&#10;AADbAAAADwAAAGRycy9kb3ducmV2LnhtbESPUUvDQBCE3wX/w7GCb3ajtkVjr6UURN9K0vyAJbcm&#10;h7m9mDvb8997hUIfh5n5hlltkhvUkadgvWh4nBWgWFpvrHQamsP7wwuoEEkMDV5Ywx8H2Kxvb1ZU&#10;Gn+Sio917FSGSChJQx/jWCKGtmdHYeZHlux9+clRzHLq0Ex0ynA34FNRLNGRlbzQ08i7ntvv+tdp&#10;qBbNfBerBrc/r/iR9oNNe7Ra39+l7RuoyClew5f2p9GweIbzl/wDcP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qqEwgAAANsAAAAPAAAAAAAAAAAAAAAAAJgCAABkcnMvZG93&#10;bnJldi54bWxQSwUGAAAAAAQABAD1AAAAhwMAAAAA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1E04B1">
        <w:rPr>
          <w:rFonts w:ascii="Calibri" w:eastAsia="Calibri" w:hAnsi="Calibri" w:cs="Calibri"/>
          <w:sz w:val="24"/>
          <w:szCs w:val="24"/>
        </w:rPr>
        <w:t>Re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zu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1E04B1">
        <w:rPr>
          <w:rFonts w:ascii="Calibri" w:eastAsia="Calibri" w:hAnsi="Calibri" w:cs="Calibri"/>
          <w:sz w:val="24"/>
          <w:szCs w:val="24"/>
        </w:rPr>
        <w:t>et</w:t>
      </w:r>
      <w:r w:rsidR="00913F39">
        <w:rPr>
          <w:rFonts w:ascii="Calibri" w:eastAsia="Calibri" w:hAnsi="Calibri" w:cs="Calibri"/>
          <w:sz w:val="24"/>
          <w:szCs w:val="24"/>
        </w:rPr>
        <w:t>ak</w:t>
      </w:r>
      <w:r w:rsidR="001E04B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ih</w:t>
      </w:r>
      <w:r w:rsidR="001E04B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elj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ih</w:t>
      </w:r>
      <w:r w:rsidR="001E04B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1E04B1">
        <w:rPr>
          <w:rFonts w:ascii="Calibri" w:eastAsia="Calibri" w:hAnsi="Calibri" w:cs="Calibri"/>
          <w:sz w:val="24"/>
          <w:szCs w:val="24"/>
        </w:rPr>
        <w:t>ova</w:t>
      </w:r>
      <w:r w:rsidR="001E04B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oji</w:t>
      </w:r>
      <w:r w:rsidR="001E04B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ju</w:t>
      </w:r>
      <w:r w:rsidR="001E04B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</w:t>
      </w:r>
      <w:r w:rsidR="00905EFB">
        <w:rPr>
          <w:rFonts w:ascii="Calibri" w:eastAsia="Calibri" w:hAnsi="Calibri" w:cs="Calibri"/>
          <w:sz w:val="24"/>
          <w:szCs w:val="24"/>
        </w:rPr>
        <w:t>e</w:t>
      </w:r>
      <w:r w:rsidR="008C2D29">
        <w:rPr>
          <w:rFonts w:ascii="Calibri" w:eastAsia="Calibri" w:hAnsi="Calibri" w:cs="Calibri"/>
          <w:sz w:val="24"/>
          <w:szCs w:val="24"/>
        </w:rPr>
        <w:t xml:space="preserve"> Nedelj</w:t>
      </w:r>
      <w:r w:rsidR="00905EFB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su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su</w:t>
      </w:r>
      <w:r w:rsidR="001E04B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aj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>aso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iji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eca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ovi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13F39">
        <w:rPr>
          <w:rFonts w:ascii="Calibri" w:eastAsia="Calibri" w:hAnsi="Calibri" w:cs="Calibri"/>
          <w:sz w:val="24"/>
          <w:szCs w:val="24"/>
        </w:rPr>
        <w:t>Svetoj</w:t>
      </w:r>
      <w:r w:rsidR="008C2D29">
        <w:rPr>
          <w:rFonts w:ascii="Calibri" w:eastAsia="Calibri" w:hAnsi="Calibri" w:cs="Calibri"/>
          <w:sz w:val="24"/>
          <w:szCs w:val="24"/>
        </w:rPr>
        <w:t xml:space="preserve"> Nedelj</w:t>
      </w:r>
      <w:r w:rsidR="00913F39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go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>et</w:t>
      </w:r>
      <w:r w:rsidR="001E04B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913F39">
        <w:rPr>
          <w:rFonts w:ascii="Calibri" w:eastAsia="Calibri" w:hAnsi="Calibri" w:cs="Calibri"/>
          <w:spacing w:val="-2"/>
          <w:sz w:val="24"/>
          <w:szCs w:val="24"/>
        </w:rPr>
        <w:t>750</w:t>
      </w:r>
      <w:r w:rsidR="001E04B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E04B1">
        <w:rPr>
          <w:rFonts w:ascii="Calibri" w:eastAsia="Calibri" w:hAnsi="Calibri" w:cs="Calibri"/>
          <w:sz w:val="24"/>
          <w:szCs w:val="24"/>
        </w:rPr>
        <w:t>ja), 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 xml:space="preserve">omet 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913F39">
        <w:rPr>
          <w:rFonts w:ascii="Calibri" w:eastAsia="Calibri" w:hAnsi="Calibri" w:cs="Calibri"/>
          <w:sz w:val="24"/>
          <w:szCs w:val="24"/>
        </w:rPr>
        <w:t>170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 xml:space="preserve">a), 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913F39">
        <w:rPr>
          <w:rFonts w:ascii="Calibri" w:eastAsia="Calibri" w:hAnsi="Calibri" w:cs="Calibri"/>
          <w:spacing w:val="1"/>
          <w:sz w:val="24"/>
          <w:szCs w:val="24"/>
        </w:rPr>
        <w:t>judo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913F39">
        <w:rPr>
          <w:rFonts w:ascii="Calibri" w:eastAsia="Calibri" w:hAnsi="Calibri" w:cs="Calibri"/>
          <w:spacing w:val="-2"/>
          <w:sz w:val="24"/>
          <w:szCs w:val="24"/>
        </w:rPr>
        <w:t>80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 xml:space="preserve">a), 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913F39">
        <w:rPr>
          <w:rFonts w:ascii="Calibri" w:eastAsia="Calibri" w:hAnsi="Calibri" w:cs="Calibri"/>
          <w:spacing w:val="-2"/>
          <w:sz w:val="24"/>
          <w:szCs w:val="24"/>
        </w:rPr>
        <w:t>karate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913F39">
        <w:rPr>
          <w:rFonts w:ascii="Calibri" w:eastAsia="Calibri" w:hAnsi="Calibri" w:cs="Calibri"/>
          <w:sz w:val="24"/>
          <w:szCs w:val="24"/>
        </w:rPr>
        <w:t>180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eca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j</w:t>
      </w:r>
      <w:r w:rsidR="00913F39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z w:val="24"/>
          <w:szCs w:val="24"/>
        </w:rPr>
        <w:t>)</w:t>
      </w:r>
      <w:r w:rsidR="00D3200A">
        <w:rPr>
          <w:rFonts w:ascii="Calibri" w:eastAsia="Calibri" w:hAnsi="Calibri" w:cs="Calibri"/>
          <w:sz w:val="24"/>
          <w:szCs w:val="24"/>
        </w:rPr>
        <w:t>, i</w:t>
      </w:r>
      <w:r w:rsidR="001E04B1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913F39">
        <w:rPr>
          <w:rFonts w:ascii="Calibri" w:eastAsia="Calibri" w:hAnsi="Calibri" w:cs="Calibri"/>
          <w:sz w:val="24"/>
          <w:szCs w:val="24"/>
        </w:rPr>
        <w:t>sportsk</w:t>
      </w:r>
      <w:r w:rsidR="00D3200A">
        <w:rPr>
          <w:rFonts w:ascii="Calibri" w:eastAsia="Calibri" w:hAnsi="Calibri" w:cs="Calibri"/>
          <w:sz w:val="24"/>
          <w:szCs w:val="24"/>
        </w:rPr>
        <w:t xml:space="preserve">i </w:t>
      </w:r>
      <w:r w:rsidR="001E04B1">
        <w:rPr>
          <w:rFonts w:ascii="Calibri" w:eastAsia="Calibri" w:hAnsi="Calibri" w:cs="Calibri"/>
          <w:sz w:val="24"/>
          <w:szCs w:val="24"/>
        </w:rPr>
        <w:t>ri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olov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D3200A">
        <w:rPr>
          <w:rFonts w:ascii="Calibri" w:eastAsia="Calibri" w:hAnsi="Calibri" w:cs="Calibri"/>
          <w:spacing w:val="-2"/>
          <w:sz w:val="24"/>
          <w:szCs w:val="24"/>
        </w:rPr>
        <w:t>76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elja. Razvoj</w:t>
      </w:r>
      <w:r w:rsidR="001E04B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eljs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og</w:t>
      </w:r>
      <w:r w:rsidR="001E04B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avlja</w:t>
      </w:r>
      <w:r w:rsidR="001E04B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uč</w:t>
      </w:r>
      <w:r w:rsidR="001E04B1">
        <w:rPr>
          <w:rFonts w:ascii="Calibri" w:eastAsia="Calibri" w:hAnsi="Calibri" w:cs="Calibri"/>
          <w:sz w:val="24"/>
          <w:szCs w:val="24"/>
        </w:rPr>
        <w:t>iva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š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ols</w:t>
      </w:r>
      <w:r w:rsidR="001E04B1">
        <w:rPr>
          <w:rFonts w:ascii="Calibri" w:eastAsia="Calibri" w:hAnsi="Calibri" w:cs="Calibri"/>
          <w:spacing w:val="-4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mlađe</w:t>
      </w:r>
      <w:r w:rsidR="001E04B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š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ols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 orga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>ranu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ira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ost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se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alo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E04B1">
        <w:rPr>
          <w:rFonts w:ascii="Calibri" w:eastAsia="Calibri" w:hAnsi="Calibri" w:cs="Calibri"/>
          <w:sz w:val="24"/>
          <w:szCs w:val="24"/>
        </w:rPr>
        <w:t>ov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ravilan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1E04B1">
        <w:rPr>
          <w:rFonts w:ascii="Calibri" w:eastAsia="Calibri" w:hAnsi="Calibri" w:cs="Calibri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reve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 xml:space="preserve">ralo </w:t>
      </w:r>
      <w:r w:rsidR="001E04B1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ilos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gramEnd"/>
      <w:r w:rsidR="001E04B1">
        <w:rPr>
          <w:rFonts w:ascii="Calibri" w:eastAsia="Calibri" w:hAnsi="Calibri" w:cs="Calibri"/>
          <w:sz w:val="24"/>
          <w:szCs w:val="24"/>
        </w:rPr>
        <w:t xml:space="preserve">. </w:t>
      </w:r>
      <w:r w:rsidR="001E04B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1E04B1">
        <w:rPr>
          <w:rFonts w:ascii="Calibri" w:eastAsia="Calibri" w:hAnsi="Calibri" w:cs="Calibri"/>
          <w:sz w:val="24"/>
          <w:szCs w:val="24"/>
        </w:rPr>
        <w:t>vr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ž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 xml:space="preserve">ja </w:t>
      </w:r>
      <w:r w:rsidR="001E04B1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 xml:space="preserve">ore </w:t>
      </w:r>
      <w:r w:rsidR="001E04B1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5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 xml:space="preserve">im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i </w:t>
      </w:r>
      <w:r w:rsidR="001E04B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im </w:t>
      </w:r>
      <w:r w:rsidR="001E04B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ašima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 xml:space="preserve">e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 xml:space="preserve">voj </w:t>
      </w:r>
      <w:r w:rsidR="001E04B1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i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ređe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 xml:space="preserve">e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aša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mlađ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 xml:space="preserve">h </w:t>
      </w:r>
      <w:r w:rsidR="001E04B1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 xml:space="preserve">h </w:t>
      </w:r>
      <w:r w:rsidR="001E04B1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eg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 xml:space="preserve">rija,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 xml:space="preserve">ije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su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ot</w:t>
      </w:r>
      <w:r w:rsidR="001E04B1">
        <w:rPr>
          <w:rFonts w:ascii="Calibri" w:eastAsia="Calibri" w:hAnsi="Calibri" w:cs="Calibri"/>
          <w:sz w:val="24"/>
          <w:szCs w:val="24"/>
        </w:rPr>
        <w:t>orič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 xml:space="preserve">e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i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fun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kc</w:t>
      </w:r>
      <w:r w:rsidR="001E04B1">
        <w:rPr>
          <w:rFonts w:ascii="Calibri" w:eastAsia="Calibri" w:hAnsi="Calibri" w:cs="Calibri"/>
          <w:sz w:val="24"/>
          <w:szCs w:val="24"/>
        </w:rPr>
        <w:t>iona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D3200A">
        <w:rPr>
          <w:rFonts w:ascii="Calibri" w:eastAsia="Calibri" w:hAnsi="Calibri" w:cs="Calibri"/>
          <w:sz w:val="24"/>
          <w:szCs w:val="24"/>
        </w:rPr>
        <w:t xml:space="preserve"> s</w:t>
      </w:r>
      <w:r w:rsidR="00D3200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3200A">
        <w:rPr>
          <w:rFonts w:ascii="Calibri" w:eastAsia="Calibri" w:hAnsi="Calibri" w:cs="Calibri"/>
          <w:sz w:val="24"/>
          <w:szCs w:val="24"/>
        </w:rPr>
        <w:t>osobn</w:t>
      </w:r>
      <w:r w:rsidR="00D3200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3200A">
        <w:rPr>
          <w:rFonts w:ascii="Calibri" w:eastAsia="Calibri" w:hAnsi="Calibri" w:cs="Calibri"/>
          <w:sz w:val="24"/>
          <w:szCs w:val="24"/>
        </w:rPr>
        <w:t>s</w:t>
      </w:r>
      <w:r w:rsidR="00D3200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3200A">
        <w:rPr>
          <w:rFonts w:ascii="Calibri" w:eastAsia="Calibri" w:hAnsi="Calibri" w:cs="Calibri"/>
          <w:sz w:val="24"/>
          <w:szCs w:val="24"/>
        </w:rPr>
        <w:t xml:space="preserve">i,  </w:t>
      </w:r>
      <w:r w:rsidR="00D3200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3200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3200A">
        <w:rPr>
          <w:rFonts w:ascii="Calibri" w:eastAsia="Calibri" w:hAnsi="Calibri" w:cs="Calibri"/>
          <w:sz w:val="24"/>
          <w:szCs w:val="24"/>
        </w:rPr>
        <w:t>og</w:t>
      </w:r>
      <w:r w:rsidR="00D3200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3200A">
        <w:rPr>
          <w:rFonts w:ascii="Calibri" w:eastAsia="Calibri" w:hAnsi="Calibri" w:cs="Calibri"/>
          <w:sz w:val="24"/>
          <w:szCs w:val="24"/>
        </w:rPr>
        <w:t>i</w:t>
      </w:r>
      <w:r w:rsidR="00D3200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3200A">
        <w:rPr>
          <w:rFonts w:ascii="Calibri" w:eastAsia="Calibri" w:hAnsi="Calibri" w:cs="Calibri"/>
          <w:sz w:val="24"/>
          <w:szCs w:val="24"/>
        </w:rPr>
        <w:t>iv</w:t>
      </w:r>
      <w:r w:rsidR="00D3200A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D3200A">
        <w:rPr>
          <w:rFonts w:ascii="Calibri" w:eastAsia="Calibri" w:hAnsi="Calibri" w:cs="Calibri"/>
          <w:sz w:val="24"/>
          <w:szCs w:val="24"/>
        </w:rPr>
        <w:t>e</w:t>
      </w:r>
    </w:p>
    <w:p w:rsidR="00760BB5" w:rsidRDefault="00760BB5">
      <w:pPr>
        <w:spacing w:line="200" w:lineRule="exact"/>
      </w:pPr>
    </w:p>
    <w:p w:rsidR="00760BB5" w:rsidRDefault="00760BB5">
      <w:pPr>
        <w:spacing w:before="15" w:line="200" w:lineRule="exact"/>
      </w:pPr>
    </w:p>
    <w:p w:rsidR="00760BB5" w:rsidRDefault="001E04B1">
      <w:pPr>
        <w:spacing w:before="38"/>
        <w:ind w:left="531" w:right="286" w:hanging="358"/>
        <w:rPr>
          <w:rFonts w:ascii="Calibri" w:eastAsia="Calibri" w:hAnsi="Calibri" w:cs="Calibri"/>
          <w:sz w:val="18"/>
          <w:szCs w:val="18"/>
        </w:rPr>
        <w:sectPr w:rsidR="00760BB5">
          <w:pgSz w:w="11920" w:h="16840"/>
          <w:pgMar w:top="980" w:right="820" w:bottom="280" w:left="960" w:header="0" w:footer="567" w:gutter="0"/>
          <w:cols w:space="720"/>
        </w:sectPr>
      </w:pPr>
      <w:r>
        <w:rPr>
          <w:position w:val="6"/>
          <w:sz w:val="18"/>
          <w:szCs w:val="18"/>
        </w:rPr>
        <w:t>1</w:t>
      </w:r>
      <w:r>
        <w:rPr>
          <w:spacing w:val="16"/>
          <w:position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146271">
        <w:rPr>
          <w:rFonts w:ascii="Calibri" w:eastAsia="Calibri" w:hAnsi="Calibri" w:cs="Calibri"/>
          <w:spacing w:val="12"/>
          <w:sz w:val="18"/>
          <w:szCs w:val="18"/>
        </w:rPr>
        <w:t>Natječaju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maju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proofErr w:type="gram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iš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uš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buh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1"/>
          <w:sz w:val="18"/>
          <w:szCs w:val="18"/>
        </w:rPr>
        <w:t>ć</w:t>
      </w:r>
      <w:r>
        <w:rPr>
          <w:rFonts w:ascii="Calibri" w:eastAsia="Calibri" w:hAnsi="Calibri" w:cs="Calibri"/>
          <w:sz w:val="18"/>
          <w:szCs w:val="18"/>
        </w:rPr>
        <w:t>aju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j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dn</w:t>
      </w:r>
      <w:r>
        <w:rPr>
          <w:rFonts w:ascii="Calibri" w:eastAsia="Calibri" w:hAnsi="Calibri" w:cs="Calibri"/>
          <w:sz w:val="18"/>
          <w:szCs w:val="18"/>
        </w:rPr>
        <w:t xml:space="preserve">ak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 m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 ž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760BB5" w:rsidRDefault="001E04B1">
      <w:pPr>
        <w:spacing w:before="61"/>
        <w:ind w:left="173" w:right="27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osobn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osobine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ove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lacije,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 xml:space="preserve">ije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ju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 vr</w:t>
      </w:r>
      <w:r>
        <w:rPr>
          <w:rFonts w:ascii="Calibri" w:eastAsia="Calibri" w:hAnsi="Calibri" w:cs="Calibri"/>
          <w:spacing w:val="1"/>
          <w:sz w:val="24"/>
          <w:szCs w:val="24"/>
        </w:rPr>
        <w:t>hun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 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1E04B1" w:rsidP="00C42531">
      <w:pPr>
        <w:spacing w:line="280" w:lineRule="exact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ort</w:t>
      </w:r>
      <w:r>
        <w:rPr>
          <w:rFonts w:ascii="Calibri" w:eastAsia="Calibri" w:hAnsi="Calibri" w:cs="Calibri"/>
          <w:spacing w:val="31"/>
          <w:position w:val="1"/>
          <w:sz w:val="24"/>
          <w:szCs w:val="24"/>
        </w:rPr>
        <w:t xml:space="preserve"> </w:t>
      </w:r>
      <w:r w:rsidR="00D32599">
        <w:rPr>
          <w:rFonts w:ascii="Calibri" w:eastAsia="Calibri" w:hAnsi="Calibri" w:cs="Calibri"/>
          <w:spacing w:val="31"/>
          <w:position w:val="1"/>
          <w:sz w:val="24"/>
          <w:szCs w:val="24"/>
        </w:rPr>
        <w:t>na području grada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 w:rsidR="00D3200A">
        <w:rPr>
          <w:rFonts w:ascii="Calibri" w:eastAsia="Calibri" w:hAnsi="Calibri" w:cs="Calibri"/>
          <w:position w:val="1"/>
          <w:sz w:val="24"/>
          <w:szCs w:val="24"/>
        </w:rPr>
        <w:t>Svet</w:t>
      </w:r>
      <w:r w:rsidR="00D32599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8C2D29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gramStart"/>
      <w:r w:rsidR="008C2D29">
        <w:rPr>
          <w:rFonts w:ascii="Calibri" w:eastAsia="Calibri" w:hAnsi="Calibri" w:cs="Calibri"/>
          <w:position w:val="1"/>
          <w:sz w:val="24"/>
          <w:szCs w:val="24"/>
        </w:rPr>
        <w:t>Nedelj</w:t>
      </w:r>
      <w:r w:rsidR="00D32599"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već</w:t>
      </w:r>
      <w:proofErr w:type="gramEnd"/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 w:rsidR="00D32599"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se </w:t>
      </w:r>
      <w:r>
        <w:rPr>
          <w:rFonts w:ascii="Calibri" w:eastAsia="Calibri" w:hAnsi="Calibri" w:cs="Calibri"/>
          <w:position w:val="1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ira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ju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građa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position w:val="1"/>
          <w:sz w:val="24"/>
          <w:szCs w:val="24"/>
        </w:rPr>
        <w:t>Grada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760BB5" w:rsidRDefault="001E04B1">
      <w:pPr>
        <w:ind w:left="173" w:right="27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ajveći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aglasak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voju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og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avi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eći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i.</w:t>
      </w:r>
      <w:proofErr w:type="gramEnd"/>
    </w:p>
    <w:p w:rsidR="00760BB5" w:rsidRDefault="00760BB5">
      <w:pPr>
        <w:spacing w:before="5" w:line="180" w:lineRule="exact"/>
        <w:rPr>
          <w:sz w:val="18"/>
          <w:szCs w:val="18"/>
        </w:rPr>
      </w:pPr>
    </w:p>
    <w:p w:rsidR="00760BB5" w:rsidRDefault="00760BB5">
      <w:pPr>
        <w:spacing w:line="200" w:lineRule="exact"/>
      </w:pPr>
    </w:p>
    <w:p w:rsidR="00760BB5" w:rsidRPr="004B1C7D" w:rsidRDefault="001E04B1" w:rsidP="00D3200A">
      <w:pPr>
        <w:ind w:left="173" w:right="-66"/>
        <w:jc w:val="both"/>
        <w:rPr>
          <w:rFonts w:ascii="Calibri" w:eastAsia="Calibri" w:hAnsi="Calibri" w:cs="Calibri"/>
          <w:sz w:val="24"/>
          <w:szCs w:val="24"/>
        </w:rPr>
      </w:pPr>
      <w:r w:rsidRPr="004B1C7D">
        <w:rPr>
          <w:rFonts w:ascii="Calibri" w:eastAsia="Calibri" w:hAnsi="Calibri" w:cs="Calibri"/>
          <w:sz w:val="24"/>
          <w:szCs w:val="24"/>
        </w:rPr>
        <w:t>S</w:t>
      </w:r>
      <w:r w:rsidRPr="004B1C7D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B1C7D">
        <w:rPr>
          <w:rFonts w:ascii="Calibri" w:eastAsia="Calibri" w:hAnsi="Calibri" w:cs="Calibri"/>
          <w:sz w:val="24"/>
          <w:szCs w:val="24"/>
        </w:rPr>
        <w:t>rt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>sk</w:t>
      </w:r>
      <w:r w:rsidRPr="004B1C7D">
        <w:rPr>
          <w:rFonts w:ascii="Calibri" w:eastAsia="Calibri" w:hAnsi="Calibri" w:cs="Calibri"/>
          <w:sz w:val="24"/>
          <w:szCs w:val="24"/>
        </w:rPr>
        <w:t>a re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B1C7D">
        <w:rPr>
          <w:rFonts w:ascii="Calibri" w:eastAsia="Calibri" w:hAnsi="Calibri" w:cs="Calibri"/>
          <w:sz w:val="24"/>
          <w:szCs w:val="24"/>
        </w:rPr>
        <w:t>re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4B1C7D">
        <w:rPr>
          <w:rFonts w:ascii="Calibri" w:eastAsia="Calibri" w:hAnsi="Calibri" w:cs="Calibri"/>
          <w:sz w:val="24"/>
          <w:szCs w:val="24"/>
        </w:rPr>
        <w:t>ijska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 w:rsidR="004B1C7D" w:rsidRPr="004B1C7D">
        <w:rPr>
          <w:rFonts w:ascii="Calibri" w:eastAsia="Calibri" w:hAnsi="Calibri" w:cs="Calibri"/>
          <w:spacing w:val="-1"/>
          <w:sz w:val="24"/>
          <w:szCs w:val="24"/>
        </w:rPr>
        <w:t>na</w:t>
      </w:r>
      <w:proofErr w:type="gramEnd"/>
      <w:r w:rsidR="004B1C7D" w:rsidRPr="004B1C7D">
        <w:rPr>
          <w:rFonts w:ascii="Calibri" w:eastAsia="Calibri" w:hAnsi="Calibri" w:cs="Calibri"/>
          <w:spacing w:val="-1"/>
          <w:sz w:val="24"/>
          <w:szCs w:val="24"/>
        </w:rPr>
        <w:t xml:space="preserve"> području grada</w:t>
      </w:r>
      <w:r w:rsidRPr="004B1C7D">
        <w:rPr>
          <w:rFonts w:ascii="Calibri" w:eastAsia="Calibri" w:hAnsi="Calibri" w:cs="Calibri"/>
          <w:sz w:val="24"/>
          <w:szCs w:val="24"/>
        </w:rPr>
        <w:t xml:space="preserve"> </w:t>
      </w:r>
      <w:r w:rsidR="008C2D29" w:rsidRPr="004B1C7D">
        <w:rPr>
          <w:rFonts w:ascii="Calibri" w:eastAsia="Calibri" w:hAnsi="Calibri" w:cs="Calibri"/>
          <w:sz w:val="24"/>
          <w:szCs w:val="24"/>
        </w:rPr>
        <w:t>Svet</w:t>
      </w:r>
      <w:r w:rsidR="004B1C7D" w:rsidRPr="004B1C7D">
        <w:rPr>
          <w:rFonts w:ascii="Calibri" w:eastAsia="Calibri" w:hAnsi="Calibri" w:cs="Calibri"/>
          <w:sz w:val="24"/>
          <w:szCs w:val="24"/>
        </w:rPr>
        <w:t>e</w:t>
      </w:r>
      <w:r w:rsidR="008C2D29" w:rsidRPr="004B1C7D">
        <w:rPr>
          <w:rFonts w:ascii="Calibri" w:eastAsia="Calibri" w:hAnsi="Calibri" w:cs="Calibri"/>
          <w:sz w:val="24"/>
          <w:szCs w:val="24"/>
        </w:rPr>
        <w:t xml:space="preserve"> Nede</w:t>
      </w:r>
      <w:r w:rsidR="004B1C7D" w:rsidRPr="004B1C7D">
        <w:rPr>
          <w:rFonts w:ascii="Calibri" w:eastAsia="Calibri" w:hAnsi="Calibri" w:cs="Calibri"/>
          <w:sz w:val="24"/>
          <w:szCs w:val="24"/>
        </w:rPr>
        <w:t>lje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73" w:right="268" w:firstLine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>
        <w:rPr>
          <w:rFonts w:ascii="Calibri" w:eastAsia="Calibri" w:hAnsi="Calibri" w:cs="Calibri"/>
          <w:sz w:val="24"/>
          <w:szCs w:val="24"/>
        </w:rPr>
        <w:t xml:space="preserve"> 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veoma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emo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ovu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 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među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jima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proofErr w:type="gramEnd"/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Mn</w:t>
      </w:r>
      <w:r>
        <w:rPr>
          <w:rFonts w:ascii="Calibri" w:eastAsia="Calibri" w:hAnsi="Calibri" w:cs="Calibri"/>
          <w:sz w:val="24"/>
          <w:szCs w:val="24"/>
        </w:rPr>
        <w:t>ogi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ge)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ja,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ali</w:t>
      </w:r>
      <w:proofErr w:type="gramEnd"/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rije 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avlje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reacij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760BB5" w:rsidRDefault="001E04B1">
      <w:pPr>
        <w:spacing w:line="280" w:lineRule="exact"/>
        <w:ind w:left="173" w:right="2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reacija,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vilnije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eče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olo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reacija,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š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ojam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ojim 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je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760BB5" w:rsidRDefault="001E04B1">
      <w:pPr>
        <w:ind w:left="173" w:right="27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jeles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građ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 vi</w:t>
      </w:r>
      <w:r>
        <w:rPr>
          <w:rFonts w:ascii="Calibri" w:eastAsia="Calibri" w:hAnsi="Calibri" w:cs="Calibri"/>
          <w:spacing w:val="-1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ačan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ojam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mij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 osjećaj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ovolj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z w:val="24"/>
          <w:szCs w:val="24"/>
        </w:rPr>
        <w:t>ravlj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socijale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proofErr w:type="gramStart"/>
      <w:r>
        <w:rPr>
          <w:rFonts w:ascii="Calibri" w:eastAsia="Calibri" w:hAnsi="Calibri" w:cs="Calibri"/>
          <w:sz w:val="24"/>
          <w:szCs w:val="24"/>
        </w:rPr>
        <w:t>slo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i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go.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ravo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slje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me,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  u 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vima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ve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oriš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reme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ačaj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ivlje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i. </w:t>
      </w:r>
      <w:proofErr w:type="gramStart"/>
      <w:r>
        <w:rPr>
          <w:rFonts w:ascii="Calibri" w:eastAsia="Calibri" w:hAnsi="Calibri" w:cs="Calibri"/>
          <w:sz w:val="24"/>
          <w:szCs w:val="24"/>
        </w:rPr>
        <w:t>Ki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ološ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reacija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a.</w:t>
      </w:r>
      <w:proofErr w:type="gramEnd"/>
    </w:p>
    <w:p w:rsidR="00760BB5" w:rsidRDefault="001E04B1">
      <w:pPr>
        <w:ind w:left="173" w:right="2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ovni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log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reacijom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sma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ud</w:t>
      </w:r>
      <w:r>
        <w:rPr>
          <w:rFonts w:ascii="Calibri" w:eastAsia="Calibri" w:hAnsi="Calibri" w:cs="Calibri"/>
          <w:spacing w:val="-2"/>
          <w:sz w:val="24"/>
          <w:szCs w:val="24"/>
        </w:rPr>
        <w:t>je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agađ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ost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raka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ojavu o</w:t>
      </w:r>
      <w:r>
        <w:rPr>
          <w:rFonts w:ascii="Calibri" w:eastAsia="Calibri" w:hAnsi="Calibri" w:cs="Calibri"/>
          <w:spacing w:val="1"/>
          <w:sz w:val="24"/>
          <w:szCs w:val="24"/>
        </w:rPr>
        <w:t>zb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0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ravs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760BB5" w:rsidRDefault="001E04B1">
      <w:pPr>
        <w:spacing w:line="280" w:lineRule="exact"/>
        <w:ind w:left="173" w:right="2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je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zn</w:t>
      </w:r>
      <w:r>
        <w:rPr>
          <w:rFonts w:ascii="Calibri" w:eastAsia="Calibri" w:hAnsi="Calibri" w:cs="Calibri"/>
          <w:position w:val="1"/>
          <w:sz w:val="24"/>
          <w:szCs w:val="24"/>
        </w:rPr>
        <w:t>ala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ecaj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acije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iovas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lar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</w:p>
    <w:p w:rsidR="00760BB5" w:rsidRDefault="001E04B1">
      <w:pPr>
        <w:ind w:left="173" w:right="27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ožd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ara),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ojavu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oremećaja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osjećaj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resa,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ojava.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8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acija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lacije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</w:p>
    <w:p w:rsidR="00760BB5" w:rsidRDefault="001E04B1">
      <w:pPr>
        <w:ind w:left="173" w:right="3446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smje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jelova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760BB5" w:rsidRDefault="001E04B1">
      <w:pPr>
        <w:ind w:left="8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osobn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760BB5" w:rsidRDefault="001E04B1">
      <w:pPr>
        <w:ind w:left="8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rasli</w:t>
      </w:r>
      <w:proofErr w:type="gram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osobn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760BB5" w:rsidRDefault="001E04B1">
      <w:pPr>
        <w:ind w:left="8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760BB5" w:rsidRDefault="00760BB5">
      <w:pPr>
        <w:spacing w:before="6" w:line="180" w:lineRule="exact"/>
        <w:rPr>
          <w:sz w:val="18"/>
          <w:szCs w:val="18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Pr="004B1C7D" w:rsidRDefault="001E04B1">
      <w:pPr>
        <w:ind w:left="173" w:right="7056"/>
        <w:jc w:val="both"/>
        <w:rPr>
          <w:rFonts w:ascii="Calibri" w:eastAsia="Calibri" w:hAnsi="Calibri" w:cs="Calibri"/>
          <w:sz w:val="24"/>
          <w:szCs w:val="24"/>
        </w:rPr>
      </w:pPr>
      <w:r w:rsidRPr="004B1C7D">
        <w:rPr>
          <w:rFonts w:ascii="Calibri" w:eastAsia="Calibri" w:hAnsi="Calibri" w:cs="Calibri"/>
          <w:sz w:val="24"/>
          <w:szCs w:val="24"/>
        </w:rPr>
        <w:t>S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po</w:t>
      </w:r>
      <w:r w:rsidRPr="004B1C7D">
        <w:rPr>
          <w:rFonts w:ascii="Calibri" w:eastAsia="Calibri" w:hAnsi="Calibri" w:cs="Calibri"/>
          <w:sz w:val="24"/>
          <w:szCs w:val="24"/>
        </w:rPr>
        <w:t>rt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B1C7D">
        <w:rPr>
          <w:rFonts w:ascii="Calibri" w:eastAsia="Calibri" w:hAnsi="Calibri" w:cs="Calibri"/>
          <w:sz w:val="24"/>
          <w:szCs w:val="24"/>
        </w:rPr>
        <w:t xml:space="preserve">u 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B1C7D">
        <w:rPr>
          <w:rFonts w:ascii="Calibri" w:eastAsia="Calibri" w:hAnsi="Calibri" w:cs="Calibri"/>
          <w:sz w:val="24"/>
          <w:szCs w:val="24"/>
        </w:rPr>
        <w:t>r</w:t>
      </w:r>
      <w:r w:rsidRPr="004B1C7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>č</w:t>
      </w:r>
      <w:r w:rsidRPr="004B1C7D">
        <w:rPr>
          <w:rFonts w:ascii="Calibri" w:eastAsia="Calibri" w:hAnsi="Calibri" w:cs="Calibri"/>
          <w:sz w:val="24"/>
          <w:szCs w:val="24"/>
        </w:rPr>
        <w:t xml:space="preserve">ju 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B1C7D">
        <w:rPr>
          <w:rFonts w:ascii="Calibri" w:eastAsia="Calibri" w:hAnsi="Calibri" w:cs="Calibri"/>
          <w:sz w:val="24"/>
          <w:szCs w:val="24"/>
        </w:rPr>
        <w:t>r</w:t>
      </w:r>
      <w:r w:rsidRPr="004B1C7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B1C7D">
        <w:rPr>
          <w:rFonts w:ascii="Calibri" w:eastAsia="Calibri" w:hAnsi="Calibri" w:cs="Calibri"/>
          <w:spacing w:val="3"/>
          <w:sz w:val="24"/>
          <w:szCs w:val="24"/>
        </w:rPr>
        <w:t>v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an</w:t>
      </w:r>
      <w:r w:rsidRPr="004B1C7D">
        <w:rPr>
          <w:rFonts w:ascii="Calibri" w:eastAsia="Calibri" w:hAnsi="Calibri" w:cs="Calibri"/>
          <w:sz w:val="24"/>
          <w:szCs w:val="24"/>
        </w:rPr>
        <w:t>ja</w:t>
      </w:r>
    </w:p>
    <w:p w:rsidR="00760BB5" w:rsidRDefault="00760BB5">
      <w:pPr>
        <w:spacing w:before="10" w:line="280" w:lineRule="exact"/>
        <w:rPr>
          <w:sz w:val="28"/>
          <w:szCs w:val="28"/>
        </w:rPr>
      </w:pPr>
    </w:p>
    <w:p w:rsidR="00825007" w:rsidRDefault="001E04B1" w:rsidP="00F61FB2">
      <w:pPr>
        <w:spacing w:before="2"/>
        <w:ind w:right="77" w:firstLine="11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e.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jatelj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agog,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 ses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olog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olog).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čn</w:t>
      </w:r>
      <w:r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8250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im</w:t>
      </w:r>
      <w:proofErr w:type="gramEnd"/>
      <w:r w:rsidR="00825007">
        <w:rPr>
          <w:rFonts w:ascii="Calibri" w:eastAsia="Calibri" w:hAnsi="Calibri" w:cs="Calibri"/>
          <w:sz w:val="24"/>
          <w:szCs w:val="24"/>
        </w:rPr>
        <w:t>. Sa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z w:val="24"/>
          <w:szCs w:val="24"/>
        </w:rPr>
        <w:t>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825007">
        <w:rPr>
          <w:rFonts w:ascii="Calibri" w:eastAsia="Calibri" w:hAnsi="Calibri" w:cs="Calibri"/>
          <w:sz w:val="24"/>
          <w:szCs w:val="24"/>
        </w:rPr>
        <w:t>aji ra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z w:val="24"/>
          <w:szCs w:val="24"/>
        </w:rPr>
        <w:t xml:space="preserve">a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ije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25007">
        <w:rPr>
          <w:rFonts w:ascii="Calibri" w:eastAsia="Calibri" w:hAnsi="Calibri" w:cs="Calibri"/>
          <w:sz w:val="24"/>
          <w:szCs w:val="24"/>
        </w:rPr>
        <w:t>om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g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>e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25007">
        <w:rPr>
          <w:rFonts w:ascii="Calibri" w:eastAsia="Calibri" w:hAnsi="Calibri" w:cs="Calibri"/>
          <w:sz w:val="24"/>
          <w:szCs w:val="24"/>
        </w:rPr>
        <w:t>re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825007">
        <w:rPr>
          <w:rFonts w:ascii="Calibri" w:eastAsia="Calibri" w:hAnsi="Calibri" w:cs="Calibri"/>
          <w:sz w:val="24"/>
          <w:szCs w:val="24"/>
        </w:rPr>
        <w:t>u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se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sa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825007">
        <w:rPr>
          <w:rFonts w:ascii="Calibri" w:eastAsia="Calibri" w:hAnsi="Calibri" w:cs="Calibri"/>
          <w:sz w:val="24"/>
          <w:szCs w:val="24"/>
        </w:rPr>
        <w:t>a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825007">
        <w:rPr>
          <w:rFonts w:ascii="Calibri" w:eastAsia="Calibri" w:hAnsi="Calibri" w:cs="Calibri"/>
          <w:sz w:val="24"/>
          <w:szCs w:val="24"/>
        </w:rPr>
        <w:t>ima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25007">
        <w:rPr>
          <w:rFonts w:ascii="Calibri" w:eastAsia="Calibri" w:hAnsi="Calibri" w:cs="Calibri"/>
          <w:sz w:val="24"/>
          <w:szCs w:val="24"/>
        </w:rPr>
        <w:t>rima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>og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r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z</w:t>
      </w:r>
      <w:r w:rsidR="00825007">
        <w:rPr>
          <w:rFonts w:ascii="Calibri" w:eastAsia="Calibri" w:hAnsi="Calibri" w:cs="Calibri"/>
          <w:sz w:val="24"/>
          <w:szCs w:val="24"/>
        </w:rPr>
        <w:t>voja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25007">
        <w:rPr>
          <w:rFonts w:ascii="Calibri" w:eastAsia="Calibri" w:hAnsi="Calibri" w:cs="Calibri"/>
          <w:sz w:val="24"/>
          <w:szCs w:val="24"/>
        </w:rPr>
        <w:t>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25007">
        <w:rPr>
          <w:rFonts w:ascii="Calibri" w:eastAsia="Calibri" w:hAnsi="Calibri" w:cs="Calibri"/>
          <w:sz w:val="24"/>
          <w:szCs w:val="24"/>
        </w:rPr>
        <w:t>grama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a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>e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825007">
        <w:rPr>
          <w:rFonts w:ascii="Calibri" w:eastAsia="Calibri" w:hAnsi="Calibri" w:cs="Calibri"/>
          <w:sz w:val="24"/>
          <w:szCs w:val="24"/>
        </w:rPr>
        <w:t>a ra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z</w:t>
      </w:r>
      <w:r w:rsidR="00825007">
        <w:rPr>
          <w:rFonts w:ascii="Calibri" w:eastAsia="Calibri" w:hAnsi="Calibri" w:cs="Calibri"/>
          <w:sz w:val="24"/>
          <w:szCs w:val="24"/>
        </w:rPr>
        <w:t>li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 xml:space="preserve">i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25007">
        <w:rPr>
          <w:rFonts w:ascii="Calibri" w:eastAsia="Calibri" w:hAnsi="Calibri" w:cs="Calibri"/>
          <w:sz w:val="24"/>
          <w:szCs w:val="24"/>
        </w:rPr>
        <w:t>rir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 xml:space="preserve">i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25007">
        <w:rPr>
          <w:rFonts w:ascii="Calibri" w:eastAsia="Calibri" w:hAnsi="Calibri" w:cs="Calibri"/>
          <w:sz w:val="24"/>
          <w:szCs w:val="24"/>
        </w:rPr>
        <w:t>li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25007">
        <w:rPr>
          <w:rFonts w:ascii="Calibri" w:eastAsia="Calibri" w:hAnsi="Calibri" w:cs="Calibri"/>
          <w:sz w:val="24"/>
          <w:szCs w:val="24"/>
        </w:rPr>
        <w:t xml:space="preserve">i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25007">
        <w:rPr>
          <w:rFonts w:ascii="Calibri" w:eastAsia="Calibri" w:hAnsi="Calibri" w:cs="Calibri"/>
          <w:sz w:val="24"/>
          <w:szCs w:val="24"/>
        </w:rPr>
        <w:t>re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 xml:space="preserve">ja,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 xml:space="preserve">igre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 xml:space="preserve">i 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e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25007">
        <w:rPr>
          <w:rFonts w:ascii="Calibri" w:eastAsia="Calibri" w:hAnsi="Calibri" w:cs="Calibri"/>
          <w:sz w:val="24"/>
          <w:szCs w:val="24"/>
        </w:rPr>
        <w:t xml:space="preserve">e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s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25007">
        <w:rPr>
          <w:rFonts w:ascii="Calibri" w:eastAsia="Calibri" w:hAnsi="Calibri" w:cs="Calibri"/>
          <w:sz w:val="24"/>
          <w:szCs w:val="24"/>
        </w:rPr>
        <w:t>or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s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25007">
        <w:rPr>
          <w:rFonts w:ascii="Calibri" w:eastAsia="Calibri" w:hAnsi="Calibri" w:cs="Calibri"/>
          <w:sz w:val="24"/>
          <w:szCs w:val="24"/>
        </w:rPr>
        <w:t xml:space="preserve">ih </w:t>
      </w:r>
      <w:r w:rsidR="0082500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z w:val="24"/>
          <w:szCs w:val="24"/>
        </w:rPr>
        <w:t>is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 xml:space="preserve">a. 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z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25007">
        <w:rPr>
          <w:rFonts w:ascii="Calibri" w:eastAsia="Calibri" w:hAnsi="Calibri" w:cs="Calibri"/>
          <w:sz w:val="24"/>
          <w:szCs w:val="24"/>
        </w:rPr>
        <w:t xml:space="preserve">or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sa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825007">
        <w:rPr>
          <w:rFonts w:ascii="Calibri" w:eastAsia="Calibri" w:hAnsi="Calibri" w:cs="Calibri"/>
          <w:sz w:val="24"/>
          <w:szCs w:val="24"/>
        </w:rPr>
        <w:t>aja</w:t>
      </w:r>
      <w:proofErr w:type="gramEnd"/>
      <w:r w:rsidR="00825007">
        <w:rPr>
          <w:rFonts w:ascii="Calibri" w:eastAsia="Calibri" w:hAnsi="Calibri" w:cs="Calibri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25007">
        <w:rPr>
          <w:rFonts w:ascii="Calibri" w:eastAsia="Calibri" w:hAnsi="Calibri" w:cs="Calibri"/>
          <w:sz w:val="24"/>
          <w:szCs w:val="24"/>
        </w:rPr>
        <w:t xml:space="preserve">vijek 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 xml:space="preserve">je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25007">
        <w:rPr>
          <w:rFonts w:ascii="Calibri" w:eastAsia="Calibri" w:hAnsi="Calibri" w:cs="Calibri"/>
          <w:sz w:val="24"/>
          <w:szCs w:val="24"/>
        </w:rPr>
        <w:t>rilag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25007">
        <w:rPr>
          <w:rFonts w:ascii="Calibri" w:eastAsia="Calibri" w:hAnsi="Calibri" w:cs="Calibri"/>
          <w:sz w:val="24"/>
          <w:szCs w:val="24"/>
        </w:rPr>
        <w:t>đen m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25007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>os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25007">
        <w:rPr>
          <w:rFonts w:ascii="Calibri" w:eastAsia="Calibri" w:hAnsi="Calibri" w:cs="Calibri"/>
          <w:sz w:val="24"/>
          <w:szCs w:val="24"/>
        </w:rPr>
        <w:t>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825007">
        <w:rPr>
          <w:rFonts w:ascii="Calibri" w:eastAsia="Calibri" w:hAnsi="Calibri" w:cs="Calibri"/>
          <w:sz w:val="24"/>
          <w:szCs w:val="24"/>
        </w:rPr>
        <w:t>o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825007">
        <w:rPr>
          <w:rFonts w:ascii="Calibri" w:eastAsia="Calibri" w:hAnsi="Calibri" w:cs="Calibri"/>
          <w:sz w:val="24"/>
          <w:szCs w:val="24"/>
        </w:rPr>
        <w:t>e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>og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z w:val="24"/>
          <w:szCs w:val="24"/>
        </w:rPr>
        <w:t>j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e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a.</w:t>
      </w:r>
    </w:p>
    <w:p w:rsidR="00760BB5" w:rsidRDefault="00760BB5" w:rsidP="00825007">
      <w:pPr>
        <w:spacing w:line="280" w:lineRule="exact"/>
        <w:ind w:left="173" w:right="271" w:firstLine="720"/>
        <w:jc w:val="both"/>
        <w:rPr>
          <w:rFonts w:ascii="Calibri" w:eastAsia="Calibri" w:hAnsi="Calibri" w:cs="Calibri"/>
          <w:sz w:val="24"/>
          <w:szCs w:val="24"/>
        </w:rPr>
        <w:sectPr w:rsidR="00760BB5">
          <w:pgSz w:w="11920" w:h="16840"/>
          <w:pgMar w:top="940" w:right="820" w:bottom="280" w:left="960" w:header="0" w:footer="567" w:gutter="0"/>
          <w:cols w:space="720"/>
        </w:sectPr>
      </w:pPr>
    </w:p>
    <w:p w:rsidR="00760BB5" w:rsidRDefault="00760BB5">
      <w:pPr>
        <w:spacing w:line="200" w:lineRule="exact"/>
      </w:pPr>
    </w:p>
    <w:p w:rsidR="00760BB5" w:rsidRDefault="001E04B1">
      <w:pPr>
        <w:ind w:left="113" w:right="36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1.2</w:t>
      </w:r>
      <w:r>
        <w:rPr>
          <w:rFonts w:ascii="Calibri" w:eastAsia="Calibri" w:hAnsi="Calibri" w:cs="Calibri"/>
          <w:b/>
          <w:sz w:val="24"/>
          <w:szCs w:val="24"/>
        </w:rPr>
        <w:t xml:space="preserve">.     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JEVI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DJELU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EDS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VA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Za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rtu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06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760BB5" w:rsidRDefault="001E04B1">
      <w:pPr>
        <w:ind w:left="113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9</w:t>
      </w:r>
      <w:r>
        <w:rPr>
          <w:rFonts w:ascii="Calibri" w:eastAsia="Calibri" w:hAnsi="Calibri" w:cs="Calibri"/>
          <w:spacing w:val="1"/>
          <w:sz w:val="24"/>
          <w:szCs w:val="24"/>
        </w:rPr>
        <w:t>4/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3),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Za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ru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i/>
          <w:sz w:val="24"/>
          <w:szCs w:val="24"/>
        </w:rPr>
        <w:t>ma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 w:rsidR="00825007">
        <w:rPr>
          <w:rFonts w:ascii="Calibri" w:eastAsia="Calibri" w:hAnsi="Calibri" w:cs="Calibri"/>
          <w:sz w:val="24"/>
          <w:szCs w:val="24"/>
        </w:rPr>
        <w:t xml:space="preserve"> i 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erijim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mjerilima 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ima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ja i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ugo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ja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rama i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eresa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ć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ro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ko</w:t>
      </w:r>
      <w:r>
        <w:rPr>
          <w:rFonts w:ascii="Calibri" w:eastAsia="Calibri" w:hAnsi="Calibri" w:cs="Calibri"/>
          <w:i/>
          <w:sz w:val="24"/>
          <w:szCs w:val="24"/>
        </w:rPr>
        <w:t>je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)</w:t>
      </w:r>
      <w:r w:rsidR="00825007">
        <w:rPr>
          <w:rFonts w:ascii="Calibri" w:eastAsia="Calibri" w:hAnsi="Calibri" w:cs="Calibri"/>
          <w:sz w:val="24"/>
          <w:szCs w:val="24"/>
        </w:rPr>
        <w:t>.</w:t>
      </w:r>
    </w:p>
    <w:p w:rsidR="004B1C7D" w:rsidRDefault="001E04B1" w:rsidP="004B1C7D">
      <w:pPr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Cilj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AE3976">
        <w:rPr>
          <w:rFonts w:ascii="Calibri" w:eastAsia="Calibri" w:hAnsi="Calibri" w:cs="Calibri"/>
          <w:spacing w:val="16"/>
          <w:sz w:val="24"/>
          <w:szCs w:val="24"/>
        </w:rPr>
        <w:t>projekata/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ja</w:t>
      </w:r>
      <w:r w:rsidR="00AE3976">
        <w:rPr>
          <w:rFonts w:ascii="Calibri" w:eastAsia="Calibri" w:hAnsi="Calibri" w:cs="Calibri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F61FB2">
        <w:rPr>
          <w:rFonts w:ascii="Calibri" w:eastAsia="Calibri" w:hAnsi="Calibri" w:cs="Calibri"/>
          <w:sz w:val="24"/>
          <w:szCs w:val="24"/>
        </w:rPr>
        <w:t>Svete</w:t>
      </w:r>
      <w:r w:rsidR="008C2D29">
        <w:rPr>
          <w:rFonts w:ascii="Calibri" w:eastAsia="Calibri" w:hAnsi="Calibri" w:cs="Calibri"/>
          <w:sz w:val="24"/>
          <w:szCs w:val="24"/>
        </w:rPr>
        <w:t xml:space="preserve"> Nedelj</w:t>
      </w:r>
      <w:r w:rsidR="00F61FB2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iljevi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 w:rsidR="004B1C7D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</w:p>
    <w:p w:rsidR="00760BB5" w:rsidRDefault="004B1C7D" w:rsidP="00905EFB">
      <w:pPr>
        <w:spacing w:before="2"/>
        <w:ind w:left="8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Sreds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va 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r w:rsidR="001E04B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db</w:t>
      </w:r>
      <w:r w:rsidR="00905EFB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g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r w:rsidR="001E04B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u </w:t>
      </w:r>
      <w:r w:rsidR="001E04B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u </w:t>
      </w:r>
      <w:r w:rsidR="001E04B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i </w:t>
      </w:r>
      <w:r w:rsidR="001E04B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 xml:space="preserve">aciji 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osig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 xml:space="preserve">ravaju </w:t>
      </w:r>
      <w:r w:rsidR="001E04B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se </w:t>
      </w:r>
      <w:r w:rsidR="001E04B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905EFB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Gra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om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orač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 xml:space="preserve">z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1E04B1">
        <w:rPr>
          <w:rFonts w:ascii="Calibri" w:eastAsia="Calibri" w:hAnsi="Calibri" w:cs="Calibri"/>
          <w:sz w:val="24"/>
          <w:szCs w:val="24"/>
        </w:rPr>
        <w:t xml:space="preserve">ih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>h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a.</w:t>
      </w:r>
    </w:p>
    <w:p w:rsidR="00760BB5" w:rsidRDefault="001E04B1" w:rsidP="004B1C7D">
      <w:pPr>
        <w:ind w:left="113" w:right="7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 xml:space="preserve">ak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B1C7D">
        <w:rPr>
          <w:rFonts w:ascii="Calibri" w:eastAsia="Calibri" w:hAnsi="Calibri" w:cs="Calibri"/>
          <w:spacing w:val="2"/>
          <w:sz w:val="24"/>
          <w:szCs w:val="24"/>
        </w:rPr>
        <w:t xml:space="preserve">projekata 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 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vora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B1C7D">
        <w:rPr>
          <w:rFonts w:ascii="Calibri" w:eastAsia="Calibri" w:hAnsi="Calibri" w:cs="Calibri"/>
          <w:sz w:val="24"/>
          <w:szCs w:val="24"/>
        </w:rPr>
        <w:t>U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B1C7D">
        <w:rPr>
          <w:rFonts w:ascii="Calibri" w:eastAsia="Calibri" w:hAnsi="Calibri" w:cs="Calibri"/>
          <w:sz w:val="24"/>
          <w:szCs w:val="24"/>
        </w:rPr>
        <w:t>ed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bo</w:t>
      </w:r>
      <w:r w:rsidRPr="004B1C7D">
        <w:rPr>
          <w:rFonts w:ascii="Calibri" w:eastAsia="Calibri" w:hAnsi="Calibri" w:cs="Calibri"/>
          <w:sz w:val="24"/>
          <w:szCs w:val="24"/>
        </w:rPr>
        <w:t>m</w:t>
      </w:r>
      <w:r w:rsidR="004B1C7D" w:rsidRPr="004B1C7D"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13" w:right="68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pći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ovog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voj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građa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ga 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 u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13" w:right="73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č</w:t>
      </w:r>
      <w:r>
        <w:rPr>
          <w:rFonts w:ascii="Calibri" w:eastAsia="Calibri" w:hAnsi="Calibri" w:cs="Calibri"/>
          <w:b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ovog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viti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ovite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ive 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ivnos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oje 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oju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lađih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vija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erskog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acije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zd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0" w:line="280" w:lineRule="exact"/>
        <w:rPr>
          <w:sz w:val="28"/>
          <w:szCs w:val="28"/>
        </w:rPr>
      </w:pPr>
    </w:p>
    <w:p w:rsidR="00760BB5" w:rsidRDefault="001E04B1">
      <w:pPr>
        <w:spacing w:line="280" w:lineRule="exact"/>
        <w:ind w:left="113" w:right="68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za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jeđ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  mla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građ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ovođe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acijs</w:t>
      </w:r>
      <w:r>
        <w:rPr>
          <w:rFonts w:ascii="Calibri" w:eastAsia="Calibri" w:hAnsi="Calibri" w:cs="Calibri"/>
          <w:spacing w:val="-2"/>
          <w:sz w:val="24"/>
          <w:szCs w:val="24"/>
        </w:rPr>
        <w:t>ki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slje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eća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 w:rsidP="007922C9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aša</w:t>
      </w:r>
    </w:p>
    <w:p w:rsidR="00760BB5" w:rsidRDefault="001E04B1" w:rsidP="007922C9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acije</w:t>
      </w:r>
    </w:p>
    <w:p w:rsidR="007922C9" w:rsidRDefault="009641FC" w:rsidP="007922C9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10020935</wp:posOffset>
                </wp:positionV>
                <wp:extent cx="6287770" cy="57785"/>
                <wp:effectExtent l="5080" t="635" r="3175" b="8255"/>
                <wp:wrapNone/>
                <wp:docPr id="4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57785"/>
                          <a:chOff x="1073" y="15781"/>
                          <a:chExt cx="9902" cy="91"/>
                        </a:xfrm>
                      </wpg:grpSpPr>
                      <wps:wsp>
                        <wps:cNvPr id="50" name="Freeform 71"/>
                        <wps:cNvSpPr>
                          <a:spLocks/>
                        </wps:cNvSpPr>
                        <wps:spPr bwMode="auto">
                          <a:xfrm>
                            <a:off x="1104" y="15812"/>
                            <a:ext cx="9840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0944 1104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2"/>
                        <wps:cNvSpPr>
                          <a:spLocks/>
                        </wps:cNvSpPr>
                        <wps:spPr bwMode="auto">
                          <a:xfrm>
                            <a:off x="1104" y="15864"/>
                            <a:ext cx="9840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0944 1104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3.65pt;margin-top:789.05pt;width:495.1pt;height:4.55pt;z-index:-251650560;mso-position-horizontal-relative:page;mso-position-vertical-relative:page" coordorigin="1073,15781" coordsize="99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">
                <v:shape id="Freeform 71" o:spid="_x0000_s1027" style="position:absolute;left:1104;top:15812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hz8EA&#10;AADbAAAADwAAAGRycy9kb3ducmV2LnhtbERPz2vCMBS+C/sfwhvsZtMNJtI1FinodhgWqzi8PZpn&#10;W9a8lCTT7r9fDgOPH9/vvJjMIK7kfG9ZwXOSgiBurO65VXA8bOZLED4gaxwsk4Jf8lCsHmY5Ztre&#10;eE/XOrQihrDPUEEXwphJ6ZuODPrEjsSRu1hnMEToWqkd3mK4GeRLmi6kwZ5jQ4cjlR013/WPUfD+&#10;WaaX1p71krfG7eyp0l9VpdTT47R+AxFoCnfxv/tDK3iN6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e4c/BAAAA2wAAAA8AAAAAAAAAAAAAAAAAmAIAAGRycy9kb3du&#10;cmV2LnhtbFBLBQYAAAAABAAEAPUAAACGAwAAAAA=&#10;" path="m,l9840,e" filled="f" strokecolor="#006fc0" strokeweight="3.1pt">
                  <v:path arrowok="t" o:connecttype="custom" o:connectlocs="0,0;9840,0" o:connectangles="0,0"/>
                </v:shape>
                <v:shape id="Freeform 72" o:spid="_x0000_s1028" style="position:absolute;left:1104;top:15864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bysQA&#10;AADbAAAADwAAAGRycy9kb3ducmV2LnhtbESPQWvCQBCF7wX/wzJCb3UTsSVEVwmCYqGX2oIeh+yY&#10;jWZnY3aN8d93C4UeH2/e9+YtVoNtRE+drx0rSCcJCOLS6ZorBd9fm5cMhA/IGhvHpOBBHlbL0dMC&#10;c+3u/En9PlQiQtjnqMCE0OZS+tKQRT9xLXH0Tq6zGKLsKqk7vEe4beQ0Sd6kxZpjg8GW1obKy/5m&#10;4xsFTTeP7XufztzxnB2KD9NfM6Wex0MxBxFoCP/Hf+mdVvCawu+WC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28rEAAAA2wAAAA8AAAAAAAAAAAAAAAAAmAIAAGRycy9k&#10;b3ducmV2LnhtbFBLBQYAAAAABAAEAPUAAACJAwAAAAA=&#10;" path="m,l9840,e" filled="f" strokecolor="#006fc0" strokeweight=".82pt">
                  <v:path arrowok="t" o:connecttype="custom" o:connectlocs="0,0;9840,0" o:connectangles="0,0"/>
                </v:shape>
                <w10:wrap anchorx="page" anchory="page"/>
              </v:group>
            </w:pict>
          </mc:Fallback>
        </mc:AlternateContent>
      </w:r>
      <w:r w:rsidR="007922C9">
        <w:rPr>
          <w:rFonts w:ascii="Calibri" w:eastAsia="Calibri" w:hAnsi="Calibri" w:cs="Calibri"/>
          <w:sz w:val="24"/>
          <w:szCs w:val="24"/>
        </w:rPr>
        <w:t xml:space="preserve">-    </w:t>
      </w:r>
      <w:r w:rsidR="007922C9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7922C9">
        <w:rPr>
          <w:rFonts w:ascii="Calibri" w:eastAsia="Calibri" w:hAnsi="Calibri" w:cs="Calibri"/>
          <w:sz w:val="24"/>
          <w:szCs w:val="24"/>
        </w:rPr>
        <w:t>S</w:t>
      </w:r>
      <w:r w:rsidR="007922C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922C9">
        <w:rPr>
          <w:rFonts w:ascii="Calibri" w:eastAsia="Calibri" w:hAnsi="Calibri" w:cs="Calibri"/>
          <w:sz w:val="24"/>
          <w:szCs w:val="24"/>
        </w:rPr>
        <w:t xml:space="preserve">ort </w:t>
      </w:r>
      <w:r w:rsidR="007922C9">
        <w:rPr>
          <w:rFonts w:ascii="Calibri" w:eastAsia="Calibri" w:hAnsi="Calibri" w:cs="Calibri"/>
          <w:spacing w:val="1"/>
          <w:sz w:val="24"/>
          <w:szCs w:val="24"/>
        </w:rPr>
        <w:t>z</w:t>
      </w:r>
      <w:r w:rsidR="007922C9">
        <w:rPr>
          <w:rFonts w:ascii="Calibri" w:eastAsia="Calibri" w:hAnsi="Calibri" w:cs="Calibri"/>
          <w:sz w:val="24"/>
          <w:szCs w:val="24"/>
        </w:rPr>
        <w:t>a</w:t>
      </w:r>
      <w:r w:rsidR="007922C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922C9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922C9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7922C9">
        <w:rPr>
          <w:rFonts w:ascii="Calibri" w:eastAsia="Calibri" w:hAnsi="Calibri" w:cs="Calibri"/>
          <w:sz w:val="24"/>
          <w:szCs w:val="24"/>
        </w:rPr>
        <w:t>ecu</w:t>
      </w:r>
      <w:r w:rsidR="007922C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922C9">
        <w:rPr>
          <w:rFonts w:ascii="Calibri" w:eastAsia="Calibri" w:hAnsi="Calibri" w:cs="Calibri"/>
          <w:sz w:val="24"/>
          <w:szCs w:val="24"/>
        </w:rPr>
        <w:t>i</w:t>
      </w:r>
      <w:r w:rsidR="007922C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922C9">
        <w:rPr>
          <w:rFonts w:ascii="Calibri" w:eastAsia="Calibri" w:hAnsi="Calibri" w:cs="Calibri"/>
          <w:sz w:val="24"/>
          <w:szCs w:val="24"/>
        </w:rPr>
        <w:t>mla</w:t>
      </w:r>
      <w:r w:rsidR="007922C9">
        <w:rPr>
          <w:rFonts w:ascii="Calibri" w:eastAsia="Calibri" w:hAnsi="Calibri" w:cs="Calibri"/>
          <w:spacing w:val="2"/>
          <w:sz w:val="24"/>
          <w:szCs w:val="24"/>
        </w:rPr>
        <w:t>d</w:t>
      </w:r>
      <w:r w:rsidR="007922C9">
        <w:rPr>
          <w:rFonts w:ascii="Calibri" w:eastAsia="Calibri" w:hAnsi="Calibri" w:cs="Calibri"/>
          <w:sz w:val="24"/>
          <w:szCs w:val="24"/>
        </w:rPr>
        <w:t>e</w:t>
      </w:r>
    </w:p>
    <w:p w:rsidR="007922C9" w:rsidRDefault="007922C9" w:rsidP="007922C9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 os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</w:p>
    <w:p w:rsidR="007922C9" w:rsidRDefault="007922C9" w:rsidP="008433F8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acijs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8433F8" w:rsidRDefault="008433F8" w:rsidP="008433F8">
      <w:pPr>
        <w:ind w:left="471"/>
        <w:rPr>
          <w:rFonts w:ascii="Calibri" w:eastAsia="Calibri" w:hAnsi="Calibri" w:cs="Calibri"/>
          <w:sz w:val="24"/>
          <w:szCs w:val="24"/>
        </w:rPr>
      </w:pPr>
    </w:p>
    <w:p w:rsidR="00B74766" w:rsidRDefault="00741BC0" w:rsidP="00B74766">
      <w:pPr>
        <w:tabs>
          <w:tab w:val="left" w:pos="0"/>
        </w:tabs>
        <w:jc w:val="both"/>
        <w:rPr>
          <w:rFonts w:ascii="Calibri" w:hAnsi="Calibri"/>
          <w:noProof/>
          <w:snapToGrid w:val="0"/>
          <w:sz w:val="24"/>
          <w:szCs w:val="24"/>
          <w:lang w:val="en-GB"/>
        </w:rPr>
      </w:pPr>
      <w:r w:rsidRPr="004B33B4">
        <w:rPr>
          <w:sz w:val="24"/>
          <w:szCs w:val="24"/>
        </w:rPr>
        <w:t xml:space="preserve">     </w:t>
      </w:r>
      <w:r w:rsidR="00B74766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</w:t>
      </w:r>
      <w:r w:rsidR="000F0FDE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 </w:t>
      </w:r>
      <w:r w:rsidR="009423D3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(1) </w:t>
      </w:r>
      <w:r w:rsidRPr="004B33B4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Za financiranje i provođenje projekata/programa/ u okviru ovog javnog natječaja raspoloživ </w:t>
      </w:r>
      <w:r w:rsidR="00B470D6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   </w:t>
      </w:r>
    </w:p>
    <w:p w:rsidR="00741BC0" w:rsidRDefault="00B74766" w:rsidP="000F0FDE">
      <w:pPr>
        <w:tabs>
          <w:tab w:val="left" w:pos="0"/>
        </w:tabs>
        <w:jc w:val="both"/>
        <w:rPr>
          <w:rFonts w:ascii="Calibri" w:hAnsi="Calibri"/>
          <w:noProof/>
          <w:snapToGrid w:val="0"/>
          <w:sz w:val="24"/>
          <w:szCs w:val="24"/>
          <w:lang w:val="en-GB"/>
        </w:rPr>
      </w:pPr>
      <w:r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</w:t>
      </w:r>
      <w:r w:rsidR="000F0FDE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   </w:t>
      </w:r>
      <w:r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</w:t>
      </w:r>
      <w:r w:rsidR="000F0FDE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 </w:t>
      </w:r>
      <w:r w:rsidR="00741BC0" w:rsidRPr="004B33B4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je </w:t>
      </w:r>
      <w:r w:rsidR="00876552">
        <w:rPr>
          <w:rFonts w:ascii="Calibri" w:hAnsi="Calibri"/>
          <w:noProof/>
          <w:snapToGrid w:val="0"/>
          <w:sz w:val="24"/>
          <w:szCs w:val="24"/>
          <w:lang w:val="en-GB"/>
        </w:rPr>
        <w:t>ukupan iznos od  2.</w:t>
      </w:r>
      <w:r w:rsidR="00CB3C1D">
        <w:rPr>
          <w:rFonts w:ascii="Calibri" w:hAnsi="Calibri"/>
          <w:noProof/>
          <w:snapToGrid w:val="0"/>
          <w:sz w:val="24"/>
          <w:szCs w:val="24"/>
          <w:lang w:val="en-GB"/>
        </w:rPr>
        <w:t>40</w:t>
      </w:r>
      <w:r w:rsidR="00741BC0" w:rsidRPr="004B33B4">
        <w:rPr>
          <w:rFonts w:ascii="Calibri" w:hAnsi="Calibri"/>
          <w:noProof/>
          <w:snapToGrid w:val="0"/>
          <w:sz w:val="24"/>
          <w:szCs w:val="24"/>
          <w:lang w:val="en-GB"/>
        </w:rPr>
        <w:t>0.000,00 kuna.</w:t>
      </w:r>
    </w:p>
    <w:p w:rsidR="009423D3" w:rsidRPr="009423D3" w:rsidRDefault="000F0FDE" w:rsidP="000F0FDE">
      <w:pPr>
        <w:ind w:left="426" w:hanging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9423D3" w:rsidRPr="002E4FE7">
        <w:rPr>
          <w:rFonts w:ascii="Calibri" w:eastAsia="Calibri" w:hAnsi="Calibri" w:cs="Calibri"/>
          <w:sz w:val="24"/>
          <w:szCs w:val="24"/>
        </w:rPr>
        <w:t>(2)</w:t>
      </w:r>
      <w:r w:rsidR="009423D3" w:rsidRPr="009423D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423D3" w:rsidRPr="009423D3">
        <w:rPr>
          <w:rFonts w:ascii="Calibri" w:eastAsia="Calibri" w:hAnsi="Calibri" w:cs="Calibri"/>
          <w:sz w:val="24"/>
          <w:szCs w:val="24"/>
        </w:rPr>
        <w:t>Najmanji mogući iznos traženih sredstava za financiranje pro</w:t>
      </w:r>
      <w:r w:rsidR="009423D3">
        <w:rPr>
          <w:rFonts w:ascii="Calibri" w:eastAsia="Calibri" w:hAnsi="Calibri" w:cs="Calibri"/>
          <w:sz w:val="24"/>
          <w:szCs w:val="24"/>
        </w:rPr>
        <w:t>grama</w:t>
      </w:r>
      <w:r w:rsidR="009423D3" w:rsidRPr="009423D3">
        <w:rPr>
          <w:rFonts w:ascii="Calibri" w:eastAsia="Calibri" w:hAnsi="Calibri" w:cs="Calibri"/>
          <w:sz w:val="24"/>
          <w:szCs w:val="24"/>
        </w:rPr>
        <w:t xml:space="preserve"> iznosi </w:t>
      </w:r>
      <w:r w:rsidR="009423D3">
        <w:rPr>
          <w:rFonts w:ascii="Calibri" w:eastAsia="Calibri" w:hAnsi="Calibri" w:cs="Calibri"/>
          <w:sz w:val="24"/>
          <w:szCs w:val="24"/>
        </w:rPr>
        <w:t>3</w:t>
      </w:r>
      <w:r w:rsidR="009423D3" w:rsidRPr="009423D3">
        <w:rPr>
          <w:rFonts w:ascii="Calibri" w:eastAsia="Calibri" w:hAnsi="Calibri" w:cs="Calibri"/>
          <w:sz w:val="24"/>
          <w:szCs w:val="24"/>
        </w:rPr>
        <w:t xml:space="preserve">.000,00 </w:t>
      </w:r>
      <w:proofErr w:type="gramStart"/>
      <w:r w:rsidR="009423D3" w:rsidRPr="009423D3">
        <w:rPr>
          <w:rFonts w:ascii="Calibri" w:eastAsia="Calibri" w:hAnsi="Calibri" w:cs="Calibri"/>
          <w:sz w:val="24"/>
          <w:szCs w:val="24"/>
        </w:rPr>
        <w:t>kn</w:t>
      </w:r>
      <w:proofErr w:type="gramEnd"/>
      <w:r w:rsidR="009423D3" w:rsidRPr="009423D3">
        <w:rPr>
          <w:rFonts w:ascii="Calibri" w:eastAsia="Calibri" w:hAnsi="Calibri" w:cs="Calibri"/>
          <w:sz w:val="24"/>
          <w:szCs w:val="24"/>
        </w:rPr>
        <w:t xml:space="preserve">, a </w:t>
      </w:r>
      <w:r>
        <w:rPr>
          <w:rFonts w:ascii="Calibri" w:eastAsia="Calibri" w:hAnsi="Calibri" w:cs="Calibri"/>
          <w:sz w:val="24"/>
          <w:szCs w:val="24"/>
        </w:rPr>
        <w:t xml:space="preserve">           </w:t>
      </w:r>
      <w:r w:rsidR="009423D3" w:rsidRPr="009423D3">
        <w:rPr>
          <w:rFonts w:ascii="Calibri" w:eastAsia="Calibri" w:hAnsi="Calibri" w:cs="Calibri"/>
          <w:sz w:val="24"/>
          <w:szCs w:val="24"/>
        </w:rPr>
        <w:t xml:space="preserve">najveći do </w:t>
      </w:r>
      <w:r w:rsidR="009423D3">
        <w:rPr>
          <w:rFonts w:ascii="Calibri" w:eastAsia="Calibri" w:hAnsi="Calibri" w:cs="Calibri"/>
          <w:sz w:val="24"/>
          <w:szCs w:val="24"/>
        </w:rPr>
        <w:t>40</w:t>
      </w:r>
      <w:r w:rsidR="009423D3" w:rsidRPr="009423D3">
        <w:rPr>
          <w:rFonts w:ascii="Calibri" w:eastAsia="Calibri" w:hAnsi="Calibri" w:cs="Calibri"/>
          <w:sz w:val="24"/>
          <w:szCs w:val="24"/>
        </w:rPr>
        <w:t>0.000,00 kn a s ciljem omogućavanja provođenja predloženog pro</w:t>
      </w:r>
      <w:r w:rsidR="009423D3">
        <w:rPr>
          <w:rFonts w:ascii="Calibri" w:eastAsia="Calibri" w:hAnsi="Calibri" w:cs="Calibri"/>
          <w:sz w:val="24"/>
          <w:szCs w:val="24"/>
        </w:rPr>
        <w:t>grama</w:t>
      </w:r>
      <w:r w:rsidR="009423D3" w:rsidRPr="009423D3">
        <w:rPr>
          <w:rFonts w:ascii="Calibri" w:eastAsia="Calibri" w:hAnsi="Calibri" w:cs="Calibri"/>
          <w:sz w:val="24"/>
          <w:szCs w:val="24"/>
        </w:rPr>
        <w:t>.</w:t>
      </w:r>
    </w:p>
    <w:p w:rsidR="009423D3" w:rsidRPr="009423D3" w:rsidRDefault="009423D3" w:rsidP="000F0FDE">
      <w:pPr>
        <w:ind w:left="426" w:firstLine="47"/>
        <w:rPr>
          <w:rFonts w:ascii="Calibri" w:eastAsia="Calibri" w:hAnsi="Calibri" w:cs="Calibri"/>
          <w:sz w:val="24"/>
          <w:szCs w:val="24"/>
        </w:rPr>
      </w:pPr>
      <w:r w:rsidRPr="009423D3">
        <w:rPr>
          <w:rFonts w:ascii="Calibri" w:eastAsia="Calibri" w:hAnsi="Calibri" w:cs="Calibri"/>
          <w:sz w:val="24"/>
          <w:szCs w:val="24"/>
        </w:rPr>
        <w:t xml:space="preserve">(3) Najmanji mogući </w:t>
      </w:r>
      <w:proofErr w:type="gramStart"/>
      <w:r w:rsidRPr="009423D3">
        <w:rPr>
          <w:rFonts w:ascii="Calibri" w:eastAsia="Calibri" w:hAnsi="Calibri" w:cs="Calibri"/>
          <w:sz w:val="24"/>
          <w:szCs w:val="24"/>
        </w:rPr>
        <w:t>iznos  traženih</w:t>
      </w:r>
      <w:proofErr w:type="gramEnd"/>
      <w:r w:rsidRPr="009423D3">
        <w:rPr>
          <w:rFonts w:ascii="Calibri" w:eastAsia="Calibri" w:hAnsi="Calibri" w:cs="Calibri"/>
          <w:sz w:val="24"/>
          <w:szCs w:val="24"/>
        </w:rPr>
        <w:t xml:space="preserve"> sredstava za financiranje pro</w:t>
      </w:r>
      <w:r w:rsidR="0031706B">
        <w:rPr>
          <w:rFonts w:ascii="Calibri" w:eastAsia="Calibri" w:hAnsi="Calibri" w:cs="Calibri"/>
          <w:sz w:val="24"/>
          <w:szCs w:val="24"/>
        </w:rPr>
        <w:t>jekta</w:t>
      </w:r>
      <w:r w:rsidRPr="009423D3">
        <w:rPr>
          <w:rFonts w:ascii="Calibri" w:eastAsia="Calibri" w:hAnsi="Calibri" w:cs="Calibri"/>
          <w:sz w:val="24"/>
          <w:szCs w:val="24"/>
        </w:rPr>
        <w:t xml:space="preserve">  iznosi </w:t>
      </w:r>
      <w:r w:rsidR="0031706B">
        <w:rPr>
          <w:rFonts w:ascii="Calibri" w:eastAsia="Calibri" w:hAnsi="Calibri" w:cs="Calibri"/>
          <w:sz w:val="24"/>
          <w:szCs w:val="24"/>
        </w:rPr>
        <w:t>1</w:t>
      </w:r>
      <w:r w:rsidRPr="009423D3">
        <w:rPr>
          <w:rFonts w:ascii="Calibri" w:eastAsia="Calibri" w:hAnsi="Calibri" w:cs="Calibri"/>
          <w:sz w:val="24"/>
          <w:szCs w:val="24"/>
        </w:rPr>
        <w:t xml:space="preserve">.000,00  kuna, a </w:t>
      </w:r>
      <w:r w:rsidR="000F0FDE">
        <w:rPr>
          <w:rFonts w:ascii="Calibri" w:eastAsia="Calibri" w:hAnsi="Calibri" w:cs="Calibri"/>
          <w:sz w:val="24"/>
          <w:szCs w:val="24"/>
        </w:rPr>
        <w:t xml:space="preserve"> </w:t>
      </w:r>
      <w:r w:rsidR="00011580">
        <w:rPr>
          <w:rFonts w:ascii="Calibri" w:eastAsia="Calibri" w:hAnsi="Calibri" w:cs="Calibri"/>
          <w:sz w:val="24"/>
          <w:szCs w:val="24"/>
        </w:rPr>
        <w:t xml:space="preserve">najveći do </w:t>
      </w:r>
      <w:r w:rsidR="00183D6E">
        <w:rPr>
          <w:rFonts w:ascii="Calibri" w:eastAsia="Calibri" w:hAnsi="Calibri" w:cs="Calibri"/>
          <w:sz w:val="24"/>
          <w:szCs w:val="24"/>
        </w:rPr>
        <w:t>20</w:t>
      </w:r>
      <w:r w:rsidRPr="009423D3">
        <w:rPr>
          <w:rFonts w:ascii="Calibri" w:eastAsia="Calibri" w:hAnsi="Calibri" w:cs="Calibri"/>
          <w:sz w:val="24"/>
          <w:szCs w:val="24"/>
        </w:rPr>
        <w:t>.000,00 kuna, a s ciljem omogućavnja provođenja predloženog pro</w:t>
      </w:r>
      <w:r w:rsidR="0031706B">
        <w:rPr>
          <w:rFonts w:ascii="Calibri" w:eastAsia="Calibri" w:hAnsi="Calibri" w:cs="Calibri"/>
          <w:sz w:val="24"/>
          <w:szCs w:val="24"/>
        </w:rPr>
        <w:t>jekta</w:t>
      </w:r>
      <w:r w:rsidRPr="009423D3">
        <w:rPr>
          <w:rFonts w:ascii="Calibri" w:eastAsia="Calibri" w:hAnsi="Calibri" w:cs="Calibri"/>
          <w:sz w:val="24"/>
          <w:szCs w:val="24"/>
        </w:rPr>
        <w:t>.</w:t>
      </w:r>
    </w:p>
    <w:p w:rsidR="009423D3" w:rsidRPr="00BE15DD" w:rsidRDefault="009423D3" w:rsidP="009423D3">
      <w:pPr>
        <w:ind w:left="473"/>
        <w:rPr>
          <w:rFonts w:ascii="Calibri" w:eastAsia="Calibri" w:hAnsi="Calibri" w:cs="Calibri"/>
          <w:sz w:val="24"/>
          <w:szCs w:val="24"/>
        </w:rPr>
      </w:pPr>
      <w:r w:rsidRPr="00BE15DD">
        <w:rPr>
          <w:rFonts w:ascii="Calibri" w:eastAsia="Calibri" w:hAnsi="Calibri" w:cs="Calibri"/>
          <w:sz w:val="24"/>
          <w:szCs w:val="24"/>
        </w:rPr>
        <w:t xml:space="preserve">Ovim javnim natječajem davatelj financijskih podrški financirat </w:t>
      </w:r>
      <w:proofErr w:type="gramStart"/>
      <w:r w:rsidRPr="00BE15DD">
        <w:rPr>
          <w:rFonts w:ascii="Calibri" w:eastAsia="Calibri" w:hAnsi="Calibri" w:cs="Calibri"/>
          <w:sz w:val="24"/>
          <w:szCs w:val="24"/>
        </w:rPr>
        <w:t>će</w:t>
      </w:r>
      <w:proofErr w:type="gramEnd"/>
      <w:r w:rsidRPr="00BE15DD">
        <w:rPr>
          <w:rFonts w:ascii="Calibri" w:eastAsia="Calibri" w:hAnsi="Calibri" w:cs="Calibri"/>
          <w:sz w:val="24"/>
          <w:szCs w:val="24"/>
        </w:rPr>
        <w:t xml:space="preserve"> cca </w:t>
      </w:r>
      <w:r w:rsidR="0031706B" w:rsidRPr="00BE15DD">
        <w:rPr>
          <w:rFonts w:ascii="Calibri" w:eastAsia="Calibri" w:hAnsi="Calibri" w:cs="Calibri"/>
          <w:sz w:val="24"/>
          <w:szCs w:val="24"/>
        </w:rPr>
        <w:t>3</w:t>
      </w:r>
      <w:r w:rsidR="002E4FE7" w:rsidRPr="00BE15DD">
        <w:rPr>
          <w:rFonts w:ascii="Calibri" w:eastAsia="Calibri" w:hAnsi="Calibri" w:cs="Calibri"/>
          <w:sz w:val="24"/>
          <w:szCs w:val="24"/>
        </w:rPr>
        <w:t>7</w:t>
      </w:r>
      <w:r w:rsidRPr="00BE15DD">
        <w:rPr>
          <w:rFonts w:ascii="Calibri" w:eastAsia="Calibri" w:hAnsi="Calibri" w:cs="Calibri"/>
          <w:sz w:val="24"/>
          <w:szCs w:val="24"/>
        </w:rPr>
        <w:t xml:space="preserve"> programa+cca </w:t>
      </w:r>
      <w:r w:rsidR="0031706B" w:rsidRPr="00BE15DD">
        <w:rPr>
          <w:rFonts w:ascii="Calibri" w:eastAsia="Calibri" w:hAnsi="Calibri" w:cs="Calibri"/>
          <w:sz w:val="24"/>
          <w:szCs w:val="24"/>
        </w:rPr>
        <w:t>1</w:t>
      </w:r>
      <w:r w:rsidR="00A77073" w:rsidRPr="00BE15DD">
        <w:rPr>
          <w:rFonts w:ascii="Calibri" w:eastAsia="Calibri" w:hAnsi="Calibri" w:cs="Calibri"/>
          <w:sz w:val="24"/>
          <w:szCs w:val="24"/>
        </w:rPr>
        <w:t>7</w:t>
      </w:r>
      <w:r w:rsidRPr="00BE15DD">
        <w:rPr>
          <w:rFonts w:ascii="Calibri" w:eastAsia="Calibri" w:hAnsi="Calibri" w:cs="Calibri"/>
          <w:sz w:val="24"/>
          <w:szCs w:val="24"/>
        </w:rPr>
        <w:t xml:space="preserve"> projekata.</w:t>
      </w:r>
    </w:p>
    <w:p w:rsidR="009423D3" w:rsidRDefault="009423D3" w:rsidP="000F0FDE">
      <w:pPr>
        <w:ind w:left="426" w:firstLine="47"/>
        <w:rPr>
          <w:rFonts w:ascii="Calibri" w:eastAsia="Calibri" w:hAnsi="Calibri" w:cs="Calibri"/>
          <w:b/>
          <w:sz w:val="24"/>
          <w:szCs w:val="24"/>
        </w:rPr>
      </w:pPr>
    </w:p>
    <w:p w:rsidR="008433F8" w:rsidRDefault="0060690F" w:rsidP="00741BC0">
      <w:pPr>
        <w:ind w:left="47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60690F">
        <w:rPr>
          <w:rFonts w:ascii="Calibri" w:eastAsia="Calibri" w:hAnsi="Calibri" w:cs="Calibri"/>
          <w:sz w:val="24"/>
          <w:szCs w:val="24"/>
        </w:rPr>
        <w:t>Prijavitelj</w:t>
      </w:r>
      <w:r w:rsidR="008433F8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z w:val="24"/>
          <w:szCs w:val="24"/>
        </w:rPr>
        <w:t>m</w:t>
      </w:r>
      <w:r w:rsidR="008433F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433F8">
        <w:rPr>
          <w:rFonts w:ascii="Calibri" w:eastAsia="Calibri" w:hAnsi="Calibri" w:cs="Calibri"/>
          <w:spacing w:val="-1"/>
          <w:sz w:val="24"/>
          <w:szCs w:val="24"/>
        </w:rPr>
        <w:t>ž</w:t>
      </w:r>
      <w:r w:rsidR="008433F8">
        <w:rPr>
          <w:rFonts w:ascii="Calibri" w:eastAsia="Calibri" w:hAnsi="Calibri" w:cs="Calibri"/>
          <w:sz w:val="24"/>
          <w:szCs w:val="24"/>
        </w:rPr>
        <w:t>e</w:t>
      </w:r>
      <w:r w:rsidR="008433F8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433F8">
        <w:rPr>
          <w:rFonts w:ascii="Calibri" w:eastAsia="Calibri" w:hAnsi="Calibri" w:cs="Calibri"/>
          <w:sz w:val="24"/>
          <w:szCs w:val="24"/>
        </w:rPr>
        <w:t>ri</w:t>
      </w:r>
      <w:r w:rsidR="008433F8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8433F8">
        <w:rPr>
          <w:rFonts w:ascii="Calibri" w:eastAsia="Calibri" w:hAnsi="Calibri" w:cs="Calibri"/>
          <w:sz w:val="24"/>
          <w:szCs w:val="24"/>
        </w:rPr>
        <w:t>avi</w:t>
      </w:r>
      <w:r w:rsidR="008433F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433F8">
        <w:rPr>
          <w:rFonts w:ascii="Calibri" w:eastAsia="Calibri" w:hAnsi="Calibri" w:cs="Calibri"/>
          <w:sz w:val="24"/>
          <w:szCs w:val="24"/>
        </w:rPr>
        <w:t>i</w:t>
      </w:r>
      <w:r w:rsidR="008433F8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CE4F88" w:rsidRPr="00065EE2">
        <w:rPr>
          <w:rFonts w:ascii="Calibri" w:eastAsia="Calibri" w:hAnsi="Calibri" w:cs="Calibri"/>
          <w:sz w:val="24"/>
          <w:szCs w:val="24"/>
        </w:rPr>
        <w:t>maksimalno</w:t>
      </w:r>
      <w:r w:rsidR="008433F8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z w:val="24"/>
          <w:szCs w:val="24"/>
        </w:rPr>
        <w:t>je</w:t>
      </w:r>
      <w:r w:rsidR="008433F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433F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433F8">
        <w:rPr>
          <w:rFonts w:ascii="Calibri" w:eastAsia="Calibri" w:hAnsi="Calibri" w:cs="Calibri"/>
          <w:sz w:val="24"/>
          <w:szCs w:val="24"/>
        </w:rPr>
        <w:t>n</w:t>
      </w:r>
      <w:r w:rsidR="008433F8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433F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433F8">
        <w:rPr>
          <w:rFonts w:ascii="Calibri" w:eastAsia="Calibri" w:hAnsi="Calibri" w:cs="Calibri"/>
          <w:sz w:val="24"/>
          <w:szCs w:val="24"/>
        </w:rPr>
        <w:t>ogram</w:t>
      </w:r>
      <w:r w:rsidR="00741BC0">
        <w:rPr>
          <w:rFonts w:ascii="Calibri" w:eastAsia="Calibri" w:hAnsi="Calibri" w:cs="Calibri"/>
          <w:sz w:val="24"/>
          <w:szCs w:val="24"/>
        </w:rPr>
        <w:t xml:space="preserve"> </w:t>
      </w:r>
      <w:r w:rsidR="004B33B4">
        <w:rPr>
          <w:rFonts w:ascii="Calibri" w:eastAsia="Calibri" w:hAnsi="Calibri" w:cs="Calibri"/>
          <w:sz w:val="24"/>
          <w:szCs w:val="24"/>
        </w:rPr>
        <w:t>+</w:t>
      </w:r>
      <w:r w:rsidR="00741BC0">
        <w:rPr>
          <w:rFonts w:ascii="Calibri" w:eastAsia="Calibri" w:hAnsi="Calibri" w:cs="Calibri"/>
          <w:sz w:val="24"/>
          <w:szCs w:val="24"/>
        </w:rPr>
        <w:t xml:space="preserve"> </w:t>
      </w:r>
      <w:r w:rsidR="00D50684">
        <w:rPr>
          <w:rFonts w:ascii="Calibri" w:eastAsia="Calibri" w:hAnsi="Calibri" w:cs="Calibri"/>
          <w:sz w:val="24"/>
          <w:szCs w:val="24"/>
        </w:rPr>
        <w:t>dva</w:t>
      </w:r>
      <w:r w:rsidR="00741BC0">
        <w:rPr>
          <w:rFonts w:ascii="Calibri" w:eastAsia="Calibri" w:hAnsi="Calibri" w:cs="Calibri"/>
          <w:sz w:val="24"/>
          <w:szCs w:val="24"/>
        </w:rPr>
        <w:t xml:space="preserve"> projekt</w:t>
      </w:r>
      <w:r w:rsidR="00D50684">
        <w:rPr>
          <w:rFonts w:ascii="Calibri" w:eastAsia="Calibri" w:hAnsi="Calibri" w:cs="Calibri"/>
          <w:sz w:val="24"/>
          <w:szCs w:val="24"/>
        </w:rPr>
        <w:t>a</w:t>
      </w:r>
      <w:r w:rsidR="008433F8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z w:val="24"/>
          <w:szCs w:val="24"/>
        </w:rPr>
        <w:t>u</w:t>
      </w:r>
      <w:r w:rsidR="008433F8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z w:val="24"/>
          <w:szCs w:val="24"/>
        </w:rPr>
        <w:t>o</w:t>
      </w:r>
      <w:r w:rsidR="008433F8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433F8">
        <w:rPr>
          <w:rFonts w:ascii="Calibri" w:eastAsia="Calibri" w:hAnsi="Calibri" w:cs="Calibri"/>
          <w:sz w:val="24"/>
          <w:szCs w:val="24"/>
        </w:rPr>
        <w:t>viru</w:t>
      </w:r>
      <w:r w:rsidR="008433F8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z w:val="24"/>
          <w:szCs w:val="24"/>
        </w:rPr>
        <w:t>ovog</w:t>
      </w:r>
      <w:r w:rsidR="008433F8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065EE2" w:rsidRPr="00065EE2">
        <w:rPr>
          <w:rFonts w:ascii="Calibri" w:eastAsia="Calibri" w:hAnsi="Calibri" w:cs="Calibri"/>
          <w:sz w:val="24"/>
          <w:szCs w:val="24"/>
        </w:rPr>
        <w:t>javnog</w:t>
      </w:r>
      <w:r w:rsidR="00065EE2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741BC0">
        <w:rPr>
          <w:rFonts w:ascii="Calibri" w:eastAsia="Calibri" w:hAnsi="Calibri" w:cs="Calibri"/>
          <w:spacing w:val="29"/>
          <w:sz w:val="24"/>
          <w:szCs w:val="24"/>
        </w:rPr>
        <w:t>n</w:t>
      </w:r>
      <w:r w:rsidR="008433F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433F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433F8">
        <w:rPr>
          <w:rFonts w:ascii="Calibri" w:eastAsia="Calibri" w:hAnsi="Calibri" w:cs="Calibri"/>
          <w:sz w:val="24"/>
          <w:szCs w:val="24"/>
        </w:rPr>
        <w:t>je</w:t>
      </w:r>
      <w:r w:rsidR="008433F8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8433F8">
        <w:rPr>
          <w:rFonts w:ascii="Calibri" w:eastAsia="Calibri" w:hAnsi="Calibri" w:cs="Calibri"/>
          <w:sz w:val="24"/>
          <w:szCs w:val="24"/>
        </w:rPr>
        <w:t>aja</w:t>
      </w:r>
      <w:r w:rsidR="00CE4F88"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CE4F88" w:rsidRDefault="00CE4F88" w:rsidP="00741BC0">
      <w:pPr>
        <w:rPr>
          <w:rFonts w:ascii="Calibri" w:eastAsia="Calibri" w:hAnsi="Calibri" w:cs="Calibri"/>
          <w:sz w:val="24"/>
          <w:szCs w:val="24"/>
        </w:rPr>
      </w:pPr>
    </w:p>
    <w:p w:rsidR="00CE4F88" w:rsidRPr="00CE4F88" w:rsidRDefault="00CE4F88" w:rsidP="00CE4F88">
      <w:pPr>
        <w:rPr>
          <w:rFonts w:ascii="Calibri" w:eastAsia="Calibri" w:hAnsi="Calibri" w:cs="Calibri"/>
          <w:sz w:val="24"/>
          <w:szCs w:val="24"/>
        </w:rPr>
      </w:pPr>
      <w:r w:rsidRPr="00CE4F88">
        <w:rPr>
          <w:rFonts w:ascii="Calibri" w:eastAsia="Calibri" w:hAnsi="Calibri" w:cs="Calibri"/>
          <w:sz w:val="24"/>
          <w:szCs w:val="24"/>
        </w:rPr>
        <w:t xml:space="preserve">(1) Planirano trajanje provedbe projekta/programa </w:t>
      </w:r>
      <w:proofErr w:type="gramStart"/>
      <w:r w:rsidRPr="00CE4F88">
        <w:rPr>
          <w:rFonts w:ascii="Calibri" w:eastAsia="Calibri" w:hAnsi="Calibri" w:cs="Calibri"/>
          <w:sz w:val="24"/>
          <w:szCs w:val="24"/>
        </w:rPr>
        <w:t>je  do</w:t>
      </w:r>
      <w:proofErr w:type="gramEnd"/>
      <w:r w:rsidRPr="00CE4F88">
        <w:rPr>
          <w:rFonts w:ascii="Calibri" w:eastAsia="Calibri" w:hAnsi="Calibri" w:cs="Calibri"/>
          <w:sz w:val="24"/>
          <w:szCs w:val="24"/>
        </w:rPr>
        <w:t xml:space="preserve"> kraja 201</w:t>
      </w:r>
      <w:r w:rsidR="00B4699B">
        <w:rPr>
          <w:rFonts w:ascii="Calibri" w:eastAsia="Calibri" w:hAnsi="Calibri" w:cs="Calibri"/>
          <w:sz w:val="24"/>
          <w:szCs w:val="24"/>
        </w:rPr>
        <w:t>9</w:t>
      </w:r>
      <w:r w:rsidRPr="00CE4F88"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 w:rsidRPr="00CE4F88">
        <w:rPr>
          <w:rFonts w:ascii="Calibri" w:eastAsia="Calibri" w:hAnsi="Calibri" w:cs="Calibri"/>
          <w:sz w:val="24"/>
          <w:szCs w:val="24"/>
        </w:rPr>
        <w:t>godine</w:t>
      </w:r>
      <w:proofErr w:type="gramEnd"/>
      <w:r w:rsidRPr="00CE4F88">
        <w:rPr>
          <w:rFonts w:ascii="Calibri" w:eastAsia="Calibri" w:hAnsi="Calibri" w:cs="Calibri"/>
          <w:sz w:val="24"/>
          <w:szCs w:val="24"/>
        </w:rPr>
        <w:t>, iako  aktiv</w:t>
      </w:r>
      <w:r w:rsidR="00C32C95">
        <w:rPr>
          <w:rFonts w:ascii="Calibri" w:eastAsia="Calibri" w:hAnsi="Calibri" w:cs="Calibri"/>
          <w:sz w:val="24"/>
          <w:szCs w:val="24"/>
        </w:rPr>
        <w:t>n</w:t>
      </w:r>
      <w:r w:rsidRPr="00CE4F88">
        <w:rPr>
          <w:rFonts w:ascii="Calibri" w:eastAsia="Calibri" w:hAnsi="Calibri" w:cs="Calibri"/>
          <w:sz w:val="24"/>
          <w:szCs w:val="24"/>
        </w:rPr>
        <w:t>osti na provođenju mogu trajati i duže od tog roka.</w:t>
      </w:r>
    </w:p>
    <w:p w:rsidR="00CE4F88" w:rsidRDefault="00CE4F88" w:rsidP="00CE4F88">
      <w:pPr>
        <w:rPr>
          <w:rFonts w:ascii="Calibri" w:eastAsia="Calibri" w:hAnsi="Calibri" w:cs="Calibri"/>
          <w:sz w:val="24"/>
          <w:szCs w:val="24"/>
        </w:rPr>
        <w:sectPr w:rsidR="00CE4F88">
          <w:pgSz w:w="11920" w:h="16840"/>
          <w:pgMar w:top="940" w:right="1020" w:bottom="280" w:left="1020" w:header="0" w:footer="567" w:gutter="0"/>
          <w:cols w:space="720"/>
        </w:sectPr>
      </w:pPr>
      <w:r w:rsidRPr="00CE4F88">
        <w:rPr>
          <w:rFonts w:ascii="Calibri" w:eastAsia="Calibri" w:hAnsi="Calibri" w:cs="Calibri"/>
          <w:sz w:val="24"/>
          <w:szCs w:val="24"/>
        </w:rPr>
        <w:t xml:space="preserve">(2) Programske ili projektne </w:t>
      </w:r>
      <w:proofErr w:type="gramStart"/>
      <w:r w:rsidRPr="00CE4F88">
        <w:rPr>
          <w:rFonts w:ascii="Calibri" w:eastAsia="Calibri" w:hAnsi="Calibri" w:cs="Calibri"/>
          <w:sz w:val="24"/>
          <w:szCs w:val="24"/>
        </w:rPr>
        <w:t>aktivnosti  se</w:t>
      </w:r>
      <w:proofErr w:type="gramEnd"/>
      <w:r w:rsidRPr="00CE4F88">
        <w:rPr>
          <w:rFonts w:ascii="Calibri" w:eastAsia="Calibri" w:hAnsi="Calibri" w:cs="Calibri"/>
          <w:sz w:val="24"/>
          <w:szCs w:val="24"/>
        </w:rPr>
        <w:t xml:space="preserve">  provode u Republici Hrvatskoj, iznimno u inozemstvu u slučaju prihvaćanja projekta</w:t>
      </w:r>
      <w:r w:rsidR="0033069F">
        <w:rPr>
          <w:rFonts w:ascii="Calibri" w:eastAsia="Calibri" w:hAnsi="Calibri" w:cs="Calibri"/>
          <w:sz w:val="24"/>
          <w:szCs w:val="24"/>
        </w:rPr>
        <w:t>/</w:t>
      </w:r>
      <w:r w:rsidR="008B5E8C">
        <w:rPr>
          <w:rFonts w:ascii="Calibri" w:eastAsia="Calibri" w:hAnsi="Calibri" w:cs="Calibri"/>
          <w:sz w:val="24"/>
          <w:szCs w:val="24"/>
        </w:rPr>
        <w:t xml:space="preserve">dijela </w:t>
      </w:r>
      <w:r w:rsidR="0033069F">
        <w:rPr>
          <w:rFonts w:ascii="Calibri" w:eastAsia="Calibri" w:hAnsi="Calibri" w:cs="Calibri"/>
          <w:sz w:val="24"/>
          <w:szCs w:val="24"/>
        </w:rPr>
        <w:t>programa</w:t>
      </w:r>
      <w:r w:rsidRPr="00CE4F88">
        <w:rPr>
          <w:rFonts w:ascii="Calibri" w:eastAsia="Calibri" w:hAnsi="Calibri" w:cs="Calibri"/>
          <w:sz w:val="24"/>
          <w:szCs w:val="24"/>
        </w:rPr>
        <w:t xml:space="preserve"> koji se provodi u inozemstvu.</w:t>
      </w:r>
    </w:p>
    <w:p w:rsidR="00760BB5" w:rsidRDefault="00D41C22" w:rsidP="000F4FE1">
      <w:pPr>
        <w:spacing w:before="58" w:line="280" w:lineRule="exact"/>
        <w:ind w:right="75"/>
        <w:rPr>
          <w:rFonts w:ascii="Calibri" w:eastAsia="Calibri" w:hAnsi="Calibri" w:cs="Calibri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1E04B1">
        <w:rPr>
          <w:rFonts w:ascii="Calibri" w:eastAsia="Calibri" w:hAnsi="Calibri" w:cs="Calibri"/>
          <w:b/>
          <w:sz w:val="24"/>
          <w:szCs w:val="24"/>
        </w:rPr>
        <w:t>2.</w:t>
      </w:r>
      <w:r w:rsidR="001E04B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F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1E04B1">
        <w:rPr>
          <w:rFonts w:ascii="Calibri" w:eastAsia="Calibri" w:hAnsi="Calibri" w:cs="Calibri"/>
          <w:b/>
          <w:sz w:val="24"/>
          <w:szCs w:val="24"/>
        </w:rPr>
        <w:t>NI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U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 w:rsidR="001E04B1">
        <w:rPr>
          <w:rFonts w:ascii="Calibri" w:eastAsia="Calibri" w:hAnsi="Calibri" w:cs="Calibri"/>
          <w:b/>
          <w:sz w:val="24"/>
          <w:szCs w:val="24"/>
        </w:rPr>
        <w:t>JE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b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0F4FE1">
        <w:rPr>
          <w:rFonts w:ascii="Calibri" w:eastAsia="Calibri" w:hAnsi="Calibri" w:cs="Calibri"/>
          <w:b/>
          <w:spacing w:val="1"/>
          <w:sz w:val="24"/>
          <w:szCs w:val="24"/>
        </w:rPr>
        <w:t>NATJEČAJA</w:t>
      </w:r>
    </w:p>
    <w:p w:rsidR="00760BB5" w:rsidRDefault="000215C3">
      <w:pPr>
        <w:spacing w:before="6" w:line="180" w:lineRule="exact"/>
        <w:rPr>
          <w:sz w:val="19"/>
          <w:szCs w:val="19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7F2C450" wp14:editId="5761FDF0">
                <wp:simplePos x="0" y="0"/>
                <wp:positionH relativeFrom="page">
                  <wp:posOffset>647065</wp:posOffset>
                </wp:positionH>
                <wp:positionV relativeFrom="page">
                  <wp:posOffset>828675</wp:posOffset>
                </wp:positionV>
                <wp:extent cx="6306185" cy="819150"/>
                <wp:effectExtent l="0" t="0" r="18415" b="1905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819150"/>
                          <a:chOff x="1014" y="1307"/>
                          <a:chExt cx="9878" cy="953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025" y="1322"/>
                            <a:ext cx="9856" cy="31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637 1322"/>
                              <a:gd name="T3" fmla="*/ 1637 h 314"/>
                              <a:gd name="T4" fmla="+- 0 10881 1025"/>
                              <a:gd name="T5" fmla="*/ T4 w 9856"/>
                              <a:gd name="T6" fmla="+- 0 1637 1322"/>
                              <a:gd name="T7" fmla="*/ 1637 h 314"/>
                              <a:gd name="T8" fmla="+- 0 10881 1025"/>
                              <a:gd name="T9" fmla="*/ T8 w 9856"/>
                              <a:gd name="T10" fmla="+- 0 1322 1322"/>
                              <a:gd name="T11" fmla="*/ 1322 h 314"/>
                              <a:gd name="T12" fmla="+- 0 1025 1025"/>
                              <a:gd name="T13" fmla="*/ T12 w 9856"/>
                              <a:gd name="T14" fmla="+- 0 1322 1322"/>
                              <a:gd name="T15" fmla="*/ 1322 h 314"/>
                              <a:gd name="T16" fmla="+- 0 1025 1025"/>
                              <a:gd name="T17" fmla="*/ T16 w 9856"/>
                              <a:gd name="T18" fmla="+- 0 1637 1322"/>
                              <a:gd name="T19" fmla="*/ 1637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4">
                                <a:moveTo>
                                  <a:pt x="0" y="315"/>
                                </a:moveTo>
                                <a:lnTo>
                                  <a:pt x="9856" y="315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25" y="1318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025" y="1637"/>
                            <a:ext cx="9856" cy="293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930 1637"/>
                              <a:gd name="T3" fmla="*/ 1930 h 293"/>
                              <a:gd name="T4" fmla="+- 0 10881 1025"/>
                              <a:gd name="T5" fmla="*/ T4 w 9856"/>
                              <a:gd name="T6" fmla="+- 0 1930 1637"/>
                              <a:gd name="T7" fmla="*/ 1930 h 293"/>
                              <a:gd name="T8" fmla="+- 0 10881 1025"/>
                              <a:gd name="T9" fmla="*/ T8 w 9856"/>
                              <a:gd name="T10" fmla="+- 0 1637 1637"/>
                              <a:gd name="T11" fmla="*/ 1637 h 293"/>
                              <a:gd name="T12" fmla="+- 0 1025 1025"/>
                              <a:gd name="T13" fmla="*/ T12 w 9856"/>
                              <a:gd name="T14" fmla="+- 0 1637 1637"/>
                              <a:gd name="T15" fmla="*/ 1637 h 293"/>
                              <a:gd name="T16" fmla="+- 0 1025 1025"/>
                              <a:gd name="T17" fmla="*/ T16 w 9856"/>
                              <a:gd name="T18" fmla="+- 0 1930 1637"/>
                              <a:gd name="T19" fmla="*/ 193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293">
                                <a:moveTo>
                                  <a:pt x="0" y="293"/>
                                </a:moveTo>
                                <a:lnTo>
                                  <a:pt x="9856" y="293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025" y="1930"/>
                            <a:ext cx="9856" cy="31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2244 1930"/>
                              <a:gd name="T3" fmla="*/ 2244 h 314"/>
                              <a:gd name="T4" fmla="+- 0 10881 1025"/>
                              <a:gd name="T5" fmla="*/ T4 w 9856"/>
                              <a:gd name="T6" fmla="+- 0 2244 1930"/>
                              <a:gd name="T7" fmla="*/ 2244 h 314"/>
                              <a:gd name="T8" fmla="+- 0 10881 1025"/>
                              <a:gd name="T9" fmla="*/ T8 w 9856"/>
                              <a:gd name="T10" fmla="+- 0 1930 1930"/>
                              <a:gd name="T11" fmla="*/ 1930 h 314"/>
                              <a:gd name="T12" fmla="+- 0 1025 1025"/>
                              <a:gd name="T13" fmla="*/ T12 w 9856"/>
                              <a:gd name="T14" fmla="+- 0 1930 1930"/>
                              <a:gd name="T15" fmla="*/ 1930 h 314"/>
                              <a:gd name="T16" fmla="+- 0 1025 1025"/>
                              <a:gd name="T17" fmla="*/ T16 w 9856"/>
                              <a:gd name="T18" fmla="+- 0 2244 1930"/>
                              <a:gd name="T19" fmla="*/ 2244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4">
                                <a:moveTo>
                                  <a:pt x="0" y="314"/>
                                </a:moveTo>
                                <a:lnTo>
                                  <a:pt x="9856" y="314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1025" y="2249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1020" y="1313"/>
                            <a:ext cx="0" cy="941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1313 h 941"/>
                              <a:gd name="T2" fmla="+- 0 2254 1313"/>
                              <a:gd name="T3" fmla="*/ 2254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10886" y="1313"/>
                            <a:ext cx="0" cy="941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1313 h 941"/>
                              <a:gd name="T2" fmla="+- 0 2254 1313"/>
                              <a:gd name="T3" fmla="*/ 2254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0.95pt;margin-top:65.25pt;width:496.55pt;height:64.5pt;z-index:-251658752;mso-position-horizontal-relative:page;mso-position-vertical-relative:page" coordorigin="1014,1307" coordsize="9878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">
                <v:shape id="Freeform 44" o:spid="_x0000_s1027" style="position:absolute;left:1025;top:1322;width:9856;height:314;visibility:visible;mso-wrap-style:square;v-text-anchor:top" coordsize="98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aMsIA&#10;AADbAAAADwAAAGRycy9kb3ducmV2LnhtbESPUWvCQBCE3wv+h2MFX0QvDVIkeooItUV8qfoD1tya&#10;BHN7Ibc18d/3BKGPw8x8wyzXvavVndpQeTbwPk1AEefeVlwYOJ8+J3NQQZAt1p7JwIMCrFeDtyVm&#10;1nf8Q/ejFCpCOGRooBRpMq1DXpLDMPUNcfSuvnUoUbaFti12Ee5qnSbJh3ZYcVwosaFtSfnt+OsM&#10;fJ0knA+86+b7vc3Hbmwvu1SMGQ37zQKUUC//4Vf72xqYpfD8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5oywgAAANsAAAAPAAAAAAAAAAAAAAAAAJgCAABkcnMvZG93&#10;bnJldi54bWxQSwUGAAAAAAQABAD1AAAAhwMAAAAA&#10;" path="m,315r9856,l9856,,,,,315xe" fillcolor="#c5d9f0" stroked="f">
                  <v:path arrowok="t" o:connecttype="custom" o:connectlocs="0,1637;9856,1637;9856,1322;0,1322;0,1637" o:connectangles="0,0,0,0,0"/>
                </v:shape>
                <v:shape id="Freeform 43" o:spid="_x0000_s1028" style="position:absolute;left:1025;top:1318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XYsMA&#10;AADbAAAADwAAAGRycy9kb3ducmV2LnhtbESPQYvCMBSE74L/ITzBm6auIlKNIsqKB5ey7eL50Tzb&#10;YvNSmmjrvzcLC3scZuYbZrPrTS2e1LrKsoLZNAJBnFtdcaHgJ/ucrEA4j6yxtkwKXuRgtx0ONhhr&#10;2/E3PVNfiABhF6OC0vsmltLlJRl0U9sQB+9mW4M+yLaQusUuwE0tP6JoKQ1WHBZKbOhQUn5PH0bB&#10;PTldVtXRJfOvvOuXaZZ1yfWo1HjU79cgPPX+P/zXPmsFizn8fgk/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vXYsMAAADbAAAADwAAAAAAAAAAAAAAAACYAgAAZHJzL2Rv&#10;d25yZXYueG1sUEsFBgAAAAAEAAQA9QAAAIgDAAAAAA==&#10;" path="m,l9856,e" filled="f" strokeweight=".58pt">
                  <v:path arrowok="t" o:connecttype="custom" o:connectlocs="0,0;9856,0" o:connectangles="0,0"/>
                </v:shape>
                <v:shape id="Freeform 42" o:spid="_x0000_s1029" style="position:absolute;left:1025;top:1637;width:9856;height:293;visibility:visible;mso-wrap-style:square;v-text-anchor:top" coordsize="98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I3sUA&#10;AADbAAAADwAAAGRycy9kb3ducmV2LnhtbESPS4vCQBCE7wv+h6EFb+vEB4tkHSUIoqgXH7h4azK9&#10;SdZMT8yMGv/9jiB4LKrqK2o8bUwpblS7wrKCXjcCQZxaXXCm4LCff45AOI+ssbRMCh7kYDppfYwx&#10;1vbOW7rtfCYChF2MCnLvq1hKl+Zk0HVtRRy8X1sb9EHWmdQ13gPclLIfRV/SYMFhIceKZjml593V&#10;KPgZ/SWPzfaYuEtWna6+GKxXp4VSnXaTfIPw1Ph3+NVeagXDIT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MjexQAAANsAAAAPAAAAAAAAAAAAAAAAAJgCAABkcnMv&#10;ZG93bnJldi54bWxQSwUGAAAAAAQABAD1AAAAigMAAAAA&#10;" path="m,293r9856,l9856,,,,,293xe" fillcolor="#c5d9f0" stroked="f">
                  <v:path arrowok="t" o:connecttype="custom" o:connectlocs="0,1930;9856,1930;9856,1637;0,1637;0,1930" o:connectangles="0,0,0,0,0"/>
                </v:shape>
                <v:shape id="Freeform 41" o:spid="_x0000_s1030" style="position:absolute;left:1025;top:1930;width:9856;height:314;visibility:visible;mso-wrap-style:square;v-text-anchor:top" coordsize="98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CRsMA&#10;AADbAAAADwAAAGRycy9kb3ducmV2LnhtbESP3WrCQBSE7wXfYTkFb0Q3FS2SuooU/EF6U/UBjtnT&#10;JDR7NmSPJr69Kwi9HGbmG2ax6lylbtSE0rOB93ECijjztuTcwPm0Gc1BBUG2WHkmA3cKsFr2ewtM&#10;rW/5h25HyVWEcEjRQCFSp1qHrCCHYexr4uj9+sahRNnk2jbYRrir9CRJPrTDkuNCgTV9FZT9Ha/O&#10;wO4k4fzN23Z+ONhs6Ib2sp2IMYO3bv0JSqiT//CrvbcGpjN4fok/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YCRsMAAADbAAAADwAAAAAAAAAAAAAAAACYAgAAZHJzL2Rv&#10;d25yZXYueG1sUEsFBgAAAAAEAAQA9QAAAIgDAAAAAA==&#10;" path="m,314r9856,l9856,,,,,314xe" fillcolor="#c5d9f0" stroked="f">
                  <v:path arrowok="t" o:connecttype="custom" o:connectlocs="0,2244;9856,2244;9856,1930;0,1930;0,2244" o:connectangles="0,0,0,0,0"/>
                </v:shape>
                <v:shape id="Freeform 40" o:spid="_x0000_s1031" style="position:absolute;left:1025;top:2249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0+sQA&#10;AADbAAAADwAAAGRycy9kb3ducmV2LnhtbESPQWuDQBSE74X+h+UVcmvWtEXEZA2hoSWHFomWnh/u&#10;i4ruW3G30fz7bCGQ4zAz3zCb7Wx6cabRtZYVrJYRCOLK6pZrBT/lx3MCwnlkjb1lUnAhB9vs8WGD&#10;qbYTH+lc+FoECLsUFTTeD6mUrmrIoFvagTh4Jzsa9EGOtdQjTgFuevkSRbE02HJYaHCg94aqrvgz&#10;Crr88ytp9y5//a6mOS7Kcsp/90otnubdGoSn2d/Dt/ZBK3iL4f9L+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dPrEAAAA2wAAAA8AAAAAAAAAAAAAAAAAmAIAAGRycy9k&#10;b3ducmV2LnhtbFBLBQYAAAAABAAEAPUAAACJAwAAAAA=&#10;" path="m,l9856,e" filled="f" strokeweight=".58pt">
                  <v:path arrowok="t" o:connecttype="custom" o:connectlocs="0,0;9856,0" o:connectangles="0,0"/>
                </v:shape>
                <v:shape id="Freeform 39" o:spid="_x0000_s1032" style="position:absolute;left:1020;top:1313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yY8MA&#10;AADbAAAADwAAAGRycy9kb3ducmV2LnhtbESPwWrDMBBE74X8g9hAb43sUtrgRDEhEMgpxa4hOS7W&#10;xjKxVsZSbbdfXxUKPQ4z84bZ5rPtxEiDbx0rSFcJCOLa6ZYbBdXH8WkNwgdkjZ1jUvBFHvLd4mGL&#10;mXYTFzSWoRERwj5DBSaEPpPS14Ys+pXriaN3c4PFEOXQSD3gFOG2k89J8iotthwXDPZ0MFTfy0+r&#10;QF9N6so2rd4p/b7Iwpr1eC6UelzO+w2IQHP4D/+1T1rByx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1yY8MAAADbAAAADwAAAAAAAAAAAAAAAACYAgAAZHJzL2Rv&#10;d25yZXYueG1sUEsFBgAAAAAEAAQA9QAAAIgDAAAAAA==&#10;" path="m,l,941e" filled="f" strokeweight=".58pt">
                  <v:path arrowok="t" o:connecttype="custom" o:connectlocs="0,1313;0,2254" o:connectangles="0,0"/>
                </v:shape>
                <v:shape id="Freeform 38" o:spid="_x0000_s1033" style="position:absolute;left:10886;top:1313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mEb8A&#10;AADbAAAADwAAAGRycy9kb3ducmV2LnhtbERPTYvCMBC9L/gfwgh726aVRaQaRQTBk9KuoMehGZti&#10;MylNrHV//eYg7PHxvleb0bZioN43jhVkSQqCuHK64VrB+Wf/tQDhA7LG1jEpeJGHzXryscJcuycX&#10;NJShFjGEfY4KTAhdLqWvDFn0ieuII3dzvcUQYV9L3eMzhttWztJ0Li02HBsMdrQzVN3Lh1WgryZz&#10;ZZOdT5T9XmRhzWI4Fkp9TsftEkSgMfyL3+6DVvAdx8Yv8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uYRvwAAANsAAAAPAAAAAAAAAAAAAAAAAJgCAABkcnMvZG93bnJl&#10;di54bWxQSwUGAAAAAAQABAD1AAAAhAMAAAAA&#10;" path="m,l,941e" filled="f" strokeweight=".58pt">
                  <v:path arrowok="t" o:connecttype="custom" o:connectlocs="0,1313;0,2254" o:connectangles="0,0"/>
                </v:shape>
                <w10:wrap anchorx="page" anchory="page"/>
              </v:group>
            </w:pict>
          </mc:Fallback>
        </mc:AlternateContent>
      </w:r>
    </w:p>
    <w:p w:rsidR="00760BB5" w:rsidRDefault="00760BB5">
      <w:pPr>
        <w:spacing w:line="200" w:lineRule="exact"/>
      </w:pPr>
    </w:p>
    <w:p w:rsidR="00B9111B" w:rsidRDefault="00B9111B">
      <w:pPr>
        <w:spacing w:line="200" w:lineRule="exact"/>
      </w:pPr>
    </w:p>
    <w:p w:rsidR="00D41C22" w:rsidRDefault="00D41C22">
      <w:pPr>
        <w:spacing w:before="11"/>
        <w:ind w:left="600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760BB5" w:rsidRDefault="001E04B1" w:rsidP="008E763B">
      <w:pPr>
        <w:spacing w:before="11"/>
        <w:ind w:left="6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2.1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IJAVI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ELJI: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KO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ŽE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PODNIJ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IJA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U?</w:t>
      </w:r>
    </w:p>
    <w:p w:rsidR="00760BB5" w:rsidRDefault="00760BB5" w:rsidP="008E763B">
      <w:pPr>
        <w:spacing w:before="5" w:line="180" w:lineRule="exact"/>
        <w:jc w:val="center"/>
        <w:rPr>
          <w:sz w:val="18"/>
          <w:szCs w:val="18"/>
        </w:rPr>
      </w:pPr>
    </w:p>
    <w:p w:rsidR="00760BB5" w:rsidRPr="00997C20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 w:rsidRPr="00997C20">
        <w:rPr>
          <w:rFonts w:ascii="Calibri" w:eastAsia="Calibri" w:hAnsi="Calibri" w:cs="Calibri"/>
          <w:b/>
          <w:sz w:val="24"/>
          <w:szCs w:val="24"/>
        </w:rPr>
        <w:t>P</w:t>
      </w:r>
      <w:r w:rsidRPr="00997C20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997C20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97C20">
        <w:rPr>
          <w:rFonts w:ascii="Calibri" w:eastAsia="Calibri" w:hAnsi="Calibri" w:cs="Calibri"/>
          <w:b/>
          <w:sz w:val="24"/>
          <w:szCs w:val="24"/>
        </w:rPr>
        <w:t>hvatlj</w:t>
      </w:r>
      <w:r w:rsidRPr="00997C20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97C20"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 w:rsidRPr="00997C20">
        <w:rPr>
          <w:rFonts w:ascii="Calibri" w:eastAsia="Calibri" w:hAnsi="Calibri" w:cs="Calibri"/>
          <w:b/>
          <w:sz w:val="24"/>
          <w:szCs w:val="24"/>
        </w:rPr>
        <w:t>i</w:t>
      </w:r>
      <w:r w:rsidRPr="00997C20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97C20">
        <w:rPr>
          <w:rFonts w:ascii="Calibri" w:eastAsia="Calibri" w:hAnsi="Calibri" w:cs="Calibri"/>
          <w:b/>
          <w:sz w:val="24"/>
          <w:szCs w:val="24"/>
        </w:rPr>
        <w:t>p</w:t>
      </w:r>
      <w:r w:rsidRPr="00997C20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997C20">
        <w:rPr>
          <w:rFonts w:ascii="Calibri" w:eastAsia="Calibri" w:hAnsi="Calibri" w:cs="Calibri"/>
          <w:b/>
          <w:spacing w:val="1"/>
          <w:sz w:val="24"/>
          <w:szCs w:val="24"/>
        </w:rPr>
        <w:t>ij</w:t>
      </w:r>
      <w:r w:rsidRPr="00997C20">
        <w:rPr>
          <w:rFonts w:ascii="Calibri" w:eastAsia="Calibri" w:hAnsi="Calibri" w:cs="Calibri"/>
          <w:b/>
          <w:sz w:val="24"/>
          <w:szCs w:val="24"/>
        </w:rPr>
        <w:t>a</w:t>
      </w:r>
      <w:r w:rsidRPr="00997C20"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 w:rsidRPr="00997C20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97C20">
        <w:rPr>
          <w:rFonts w:ascii="Calibri" w:eastAsia="Calibri" w:hAnsi="Calibri" w:cs="Calibri"/>
          <w:b/>
          <w:sz w:val="24"/>
          <w:szCs w:val="24"/>
        </w:rPr>
        <w:t>te</w:t>
      </w:r>
      <w:r w:rsidRPr="00997C20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997C20"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 w:rsidRPr="00997C20">
        <w:rPr>
          <w:rFonts w:ascii="Calibri" w:eastAsia="Calibri" w:hAnsi="Calibri" w:cs="Calibri"/>
          <w:b/>
          <w:sz w:val="24"/>
          <w:szCs w:val="24"/>
        </w:rPr>
        <w:t>i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73" w:right="272" w:firstLine="4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oše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rija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iji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ovolj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građa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pacing w:val="-3"/>
          <w:sz w:val="24"/>
          <w:szCs w:val="24"/>
        </w:rPr>
        <w:t>Svet</w:t>
      </w:r>
      <w:r w:rsidR="004B1C7D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8C2D29">
        <w:rPr>
          <w:rFonts w:ascii="Calibri" w:eastAsia="Calibri" w:hAnsi="Calibri" w:cs="Calibri"/>
          <w:spacing w:val="-3"/>
          <w:sz w:val="24"/>
          <w:szCs w:val="24"/>
        </w:rPr>
        <w:t xml:space="preserve"> Nedelj</w:t>
      </w:r>
      <w:r w:rsidR="004B1C7D"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 w:rsidR="004B1C7D">
        <w:rPr>
          <w:rFonts w:ascii="Calibri" w:eastAsia="Calibri" w:hAnsi="Calibri" w:cs="Calibri"/>
          <w:sz w:val="24"/>
          <w:szCs w:val="24"/>
        </w:rPr>
        <w:t xml:space="preserve">organiziranih kroz sportske udruge,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emelj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ije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 xml:space="preserve">ije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ivnos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625140">
        <w:rPr>
          <w:rFonts w:ascii="Calibri" w:eastAsia="Calibri" w:hAnsi="Calibri" w:cs="Calibri"/>
          <w:spacing w:val="1"/>
          <w:sz w:val="24"/>
          <w:szCs w:val="24"/>
        </w:rPr>
        <w:t xml:space="preserve">Sportska </w:t>
      </w:r>
      <w:r w:rsidR="00575AB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625140">
        <w:rPr>
          <w:rFonts w:ascii="Calibri" w:eastAsia="Calibri" w:hAnsi="Calibri" w:cs="Calibri"/>
          <w:spacing w:val="1"/>
          <w:sz w:val="24"/>
          <w:szCs w:val="24"/>
        </w:rPr>
        <w:t>ajednica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25140">
        <w:rPr>
          <w:rFonts w:ascii="Calibri" w:eastAsia="Calibri" w:hAnsi="Calibri" w:cs="Calibri"/>
          <w:sz w:val="24"/>
          <w:szCs w:val="24"/>
        </w:rPr>
        <w:t>Sveta Nedelj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 gos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B1C7D">
        <w:rPr>
          <w:rFonts w:ascii="Calibri" w:eastAsia="Calibri" w:hAnsi="Calibri" w:cs="Calibri"/>
          <w:spacing w:val="-1"/>
          <w:sz w:val="24"/>
          <w:szCs w:val="24"/>
        </w:rPr>
        <w:t xml:space="preserve">području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4B1C7D"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5029E8" w:rsidRPr="005029E8" w:rsidRDefault="005029E8" w:rsidP="005029E8">
      <w:pPr>
        <w:ind w:left="533"/>
        <w:rPr>
          <w:rFonts w:ascii="Calibri" w:eastAsia="Calibri" w:hAnsi="Calibri" w:cs="Calibri"/>
          <w:sz w:val="24"/>
          <w:szCs w:val="24"/>
        </w:rPr>
      </w:pPr>
      <w:r w:rsidRPr="005029E8">
        <w:rPr>
          <w:rFonts w:ascii="Calibri" w:eastAsia="Calibri" w:hAnsi="Calibri" w:cs="Calibri"/>
          <w:sz w:val="24"/>
          <w:szCs w:val="24"/>
        </w:rPr>
        <w:t xml:space="preserve">Prijavitelj </w:t>
      </w:r>
      <w:proofErr w:type="gramStart"/>
      <w:r w:rsidRPr="005029E8">
        <w:rPr>
          <w:rFonts w:ascii="Calibri" w:eastAsia="Calibri" w:hAnsi="Calibri" w:cs="Calibri"/>
          <w:sz w:val="24"/>
          <w:szCs w:val="24"/>
        </w:rPr>
        <w:t>mora  zadovoljiti</w:t>
      </w:r>
      <w:proofErr w:type="gramEnd"/>
      <w:r w:rsidRPr="005029E8">
        <w:rPr>
          <w:rFonts w:ascii="Calibri" w:eastAsia="Calibri" w:hAnsi="Calibri" w:cs="Calibri"/>
          <w:sz w:val="24"/>
          <w:szCs w:val="24"/>
        </w:rPr>
        <w:t xml:space="preserve"> sljedeća mjerila :</w:t>
      </w:r>
    </w:p>
    <w:p w:rsidR="005029E8" w:rsidRPr="005029E8" w:rsidRDefault="005029E8" w:rsidP="005029E8">
      <w:pPr>
        <w:ind w:left="533"/>
        <w:rPr>
          <w:rFonts w:ascii="Calibri" w:eastAsia="Calibri" w:hAnsi="Calibri" w:cs="Calibri"/>
          <w:sz w:val="24"/>
          <w:szCs w:val="24"/>
        </w:rPr>
      </w:pPr>
      <w:r w:rsidRPr="005029E8">
        <w:rPr>
          <w:rFonts w:ascii="Calibri" w:eastAsia="Calibri" w:hAnsi="Calibri" w:cs="Calibri"/>
          <w:sz w:val="24"/>
          <w:szCs w:val="24"/>
        </w:rPr>
        <w:t>1.</w:t>
      </w:r>
      <w:r w:rsidR="00DD5E0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029E8">
        <w:rPr>
          <w:rFonts w:ascii="Calibri" w:eastAsia="Calibri" w:hAnsi="Calibri" w:cs="Calibri"/>
          <w:sz w:val="24"/>
          <w:szCs w:val="24"/>
        </w:rPr>
        <w:t>biti</w:t>
      </w:r>
      <w:proofErr w:type="gramEnd"/>
      <w:r w:rsidRPr="005029E8">
        <w:rPr>
          <w:rFonts w:ascii="Calibri" w:eastAsia="Calibri" w:hAnsi="Calibri" w:cs="Calibri"/>
          <w:sz w:val="24"/>
          <w:szCs w:val="24"/>
        </w:rPr>
        <w:t xml:space="preserve"> pravna osoba registrirana kao udruga, sukladno Zakonu o udrugama koja u svojem temeljnom aktu ima definirano neprofitno djelovanje na području sporta, registrirana je kao neprofitna organizacija ;  i ima sjedište na području grada Svete Nedelje, </w:t>
      </w:r>
    </w:p>
    <w:p w:rsidR="005029E8" w:rsidRPr="005029E8" w:rsidRDefault="005029E8" w:rsidP="005029E8">
      <w:pPr>
        <w:ind w:left="533"/>
        <w:rPr>
          <w:rFonts w:ascii="Calibri" w:eastAsia="Calibri" w:hAnsi="Calibri" w:cs="Calibri"/>
          <w:sz w:val="24"/>
          <w:szCs w:val="24"/>
        </w:rPr>
      </w:pPr>
      <w:r w:rsidRPr="005029E8">
        <w:rPr>
          <w:rFonts w:ascii="Calibri" w:eastAsia="Calibri" w:hAnsi="Calibri" w:cs="Calibri"/>
          <w:sz w:val="24"/>
          <w:szCs w:val="24"/>
        </w:rPr>
        <w:t>2.</w:t>
      </w:r>
      <w:r w:rsidR="00DD5E0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029E8">
        <w:rPr>
          <w:rFonts w:ascii="Calibri" w:eastAsia="Calibri" w:hAnsi="Calibri" w:cs="Calibri"/>
          <w:sz w:val="24"/>
          <w:szCs w:val="24"/>
        </w:rPr>
        <w:t>imati</w:t>
      </w:r>
      <w:proofErr w:type="gramEnd"/>
      <w:r w:rsidRPr="005029E8">
        <w:rPr>
          <w:rFonts w:ascii="Calibri" w:eastAsia="Calibri" w:hAnsi="Calibri" w:cs="Calibri"/>
          <w:sz w:val="24"/>
          <w:szCs w:val="24"/>
        </w:rPr>
        <w:t xml:space="preserve"> statut koji je usklađen sa Zakonom o udrugama (Narodne novine 74/14) odnosno   podnesen je na usklađenje (što se dokazuje potvrdom nadležnog ureda), a sukladno uvidu u Registar udruga osoba ovlaštena za zastupanje udruge (i potpisivanje ugovora o financiranju) je u mandatu,</w:t>
      </w:r>
    </w:p>
    <w:p w:rsidR="005029E8" w:rsidRPr="005029E8" w:rsidRDefault="005029E8" w:rsidP="005029E8">
      <w:pPr>
        <w:ind w:left="533"/>
        <w:rPr>
          <w:rFonts w:ascii="Calibri" w:eastAsia="Calibri" w:hAnsi="Calibri" w:cs="Calibri"/>
          <w:sz w:val="24"/>
          <w:szCs w:val="24"/>
        </w:rPr>
      </w:pPr>
      <w:r w:rsidRPr="005029E8">
        <w:rPr>
          <w:rFonts w:ascii="Calibri" w:eastAsia="Calibri" w:hAnsi="Calibri" w:cs="Calibri"/>
          <w:sz w:val="24"/>
          <w:szCs w:val="24"/>
        </w:rPr>
        <w:t>3.</w:t>
      </w:r>
      <w:r w:rsidR="00DD5E0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029E8">
        <w:rPr>
          <w:rFonts w:ascii="Calibri" w:eastAsia="Calibri" w:hAnsi="Calibri" w:cs="Calibri"/>
          <w:sz w:val="24"/>
          <w:szCs w:val="24"/>
        </w:rPr>
        <w:t>imati</w:t>
      </w:r>
      <w:proofErr w:type="gramEnd"/>
      <w:r w:rsidRPr="005029E8">
        <w:rPr>
          <w:rFonts w:ascii="Calibri" w:eastAsia="Calibri" w:hAnsi="Calibri" w:cs="Calibri"/>
          <w:sz w:val="24"/>
          <w:szCs w:val="24"/>
        </w:rPr>
        <w:t xml:space="preserve"> uredno podmirene dospjele obveze za javna davanja (porez i prirez, doprinos za mirovinsko i zdravstveno osiguranje i druga javna davanja prema državnom proračunu),</w:t>
      </w:r>
    </w:p>
    <w:p w:rsidR="005029E8" w:rsidRPr="005029E8" w:rsidRDefault="005029E8" w:rsidP="005029E8">
      <w:pPr>
        <w:ind w:left="533"/>
        <w:rPr>
          <w:rFonts w:ascii="Calibri" w:eastAsia="Calibri" w:hAnsi="Calibri" w:cs="Calibri"/>
          <w:sz w:val="24"/>
          <w:szCs w:val="24"/>
        </w:rPr>
      </w:pPr>
      <w:r w:rsidRPr="005029E8">
        <w:rPr>
          <w:rFonts w:ascii="Calibri" w:eastAsia="Calibri" w:hAnsi="Calibri" w:cs="Calibri"/>
          <w:sz w:val="24"/>
          <w:szCs w:val="24"/>
        </w:rPr>
        <w:t>4.</w:t>
      </w:r>
      <w:r w:rsidR="00DD5E0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029E8">
        <w:rPr>
          <w:rFonts w:ascii="Calibri" w:eastAsia="Calibri" w:hAnsi="Calibri" w:cs="Calibri"/>
          <w:sz w:val="24"/>
          <w:szCs w:val="24"/>
        </w:rPr>
        <w:t>nije</w:t>
      </w:r>
      <w:proofErr w:type="gramEnd"/>
      <w:r w:rsidRPr="005029E8">
        <w:rPr>
          <w:rFonts w:ascii="Calibri" w:eastAsia="Calibri" w:hAnsi="Calibri" w:cs="Calibri"/>
          <w:sz w:val="24"/>
          <w:szCs w:val="24"/>
        </w:rPr>
        <w:t xml:space="preserve"> u stečajnom postupku, postupku gašenja, postupku prisilne naplate ili u postupku likvidacije;</w:t>
      </w:r>
    </w:p>
    <w:p w:rsidR="005029E8" w:rsidRPr="005029E8" w:rsidRDefault="005029E8" w:rsidP="005029E8">
      <w:pPr>
        <w:ind w:left="533"/>
        <w:rPr>
          <w:rFonts w:ascii="Calibri" w:eastAsia="Calibri" w:hAnsi="Calibri" w:cs="Calibri"/>
          <w:sz w:val="24"/>
          <w:szCs w:val="24"/>
        </w:rPr>
      </w:pPr>
      <w:r w:rsidRPr="005029E8">
        <w:rPr>
          <w:rFonts w:ascii="Calibri" w:eastAsia="Calibri" w:hAnsi="Calibri" w:cs="Calibri"/>
          <w:sz w:val="24"/>
          <w:szCs w:val="24"/>
        </w:rPr>
        <w:t>5.</w:t>
      </w:r>
      <w:r w:rsidR="00DD5E0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029E8">
        <w:rPr>
          <w:rFonts w:ascii="Calibri" w:eastAsia="Calibri" w:hAnsi="Calibri" w:cs="Calibri"/>
          <w:sz w:val="24"/>
          <w:szCs w:val="24"/>
        </w:rPr>
        <w:t>uredno</w:t>
      </w:r>
      <w:proofErr w:type="gramEnd"/>
      <w:r w:rsidRPr="005029E8">
        <w:rPr>
          <w:rFonts w:ascii="Calibri" w:eastAsia="Calibri" w:hAnsi="Calibri" w:cs="Calibri"/>
          <w:sz w:val="24"/>
          <w:szCs w:val="24"/>
        </w:rPr>
        <w:t xml:space="preserve"> ispunjava obveze iz prethodnih ugovora/odluka o dodijeljenim financijskim podrškama iz javnih izvora.</w:t>
      </w:r>
    </w:p>
    <w:p w:rsidR="00760BB5" w:rsidRDefault="005029E8">
      <w:pPr>
        <w:spacing w:line="280" w:lineRule="exact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6.</w:t>
      </w:r>
      <w:r w:rsidR="00DD5E0D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gramStart"/>
      <w:r w:rsidR="001E04B1">
        <w:rPr>
          <w:rFonts w:ascii="Calibri" w:eastAsia="Calibri" w:hAnsi="Calibri" w:cs="Calibri"/>
          <w:position w:val="1"/>
          <w:sz w:val="24"/>
          <w:szCs w:val="24"/>
        </w:rPr>
        <w:t>vo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="00CD4FE6"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proofErr w:type="gramEnd"/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ar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="001E04B1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ijs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oslova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la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sa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im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sima</w:t>
      </w:r>
      <w:r w:rsidR="00DD5E0D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760BB5" w:rsidRPr="00991972" w:rsidRDefault="00760BB5">
      <w:pPr>
        <w:spacing w:before="13" w:line="280" w:lineRule="exact"/>
        <w:rPr>
          <w:color w:val="FF0000"/>
          <w:sz w:val="28"/>
          <w:szCs w:val="28"/>
        </w:rPr>
      </w:pPr>
    </w:p>
    <w:p w:rsidR="00760BB5" w:rsidRPr="00570FC1" w:rsidRDefault="001E04B1" w:rsidP="00F14FDD">
      <w:pPr>
        <w:ind w:left="142" w:right="274"/>
        <w:jc w:val="both"/>
        <w:rPr>
          <w:rFonts w:ascii="Calibri" w:eastAsia="Calibri" w:hAnsi="Calibri" w:cs="Calibri"/>
          <w:b/>
          <w:sz w:val="24"/>
          <w:szCs w:val="24"/>
        </w:rPr>
      </w:pP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570FC1">
        <w:rPr>
          <w:rFonts w:ascii="Calibri" w:eastAsia="Calibri" w:hAnsi="Calibri" w:cs="Calibri"/>
          <w:b/>
          <w:sz w:val="24"/>
          <w:szCs w:val="24"/>
        </w:rPr>
        <w:t>a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Pr="00570FC1">
        <w:rPr>
          <w:rFonts w:ascii="Calibri" w:eastAsia="Calibri" w:hAnsi="Calibri" w:cs="Calibri"/>
          <w:b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0C04C8" w:rsidRPr="00570FC1">
        <w:rPr>
          <w:rFonts w:ascii="Calibri" w:eastAsia="Calibri" w:hAnsi="Calibri" w:cs="Calibri"/>
          <w:b/>
          <w:sz w:val="24"/>
          <w:szCs w:val="24"/>
        </w:rPr>
        <w:t>projekt/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570FC1">
        <w:rPr>
          <w:rFonts w:ascii="Calibri" w:eastAsia="Calibri" w:hAnsi="Calibri" w:cs="Calibri"/>
          <w:b/>
          <w:sz w:val="24"/>
          <w:szCs w:val="24"/>
        </w:rPr>
        <w:t>ogr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570FC1">
        <w:rPr>
          <w:rFonts w:ascii="Calibri" w:eastAsia="Calibri" w:hAnsi="Calibri" w:cs="Calibri"/>
          <w:b/>
          <w:sz w:val="24"/>
          <w:szCs w:val="24"/>
        </w:rPr>
        <w:t>m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570FC1">
        <w:rPr>
          <w:rFonts w:ascii="Calibri" w:eastAsia="Calibri" w:hAnsi="Calibri" w:cs="Calibri"/>
          <w:b/>
          <w:sz w:val="24"/>
          <w:szCs w:val="24"/>
        </w:rPr>
        <w:t>r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570FC1">
        <w:rPr>
          <w:rFonts w:ascii="Calibri" w:eastAsia="Calibri" w:hAnsi="Calibri" w:cs="Calibri"/>
          <w:b/>
          <w:sz w:val="24"/>
          <w:szCs w:val="24"/>
        </w:rPr>
        <w:t>ge m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70FC1">
        <w:rPr>
          <w:rFonts w:ascii="Calibri" w:eastAsia="Calibri" w:hAnsi="Calibri" w:cs="Calibri"/>
          <w:b/>
          <w:sz w:val="24"/>
          <w:szCs w:val="24"/>
        </w:rPr>
        <w:t>gao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0FC1">
        <w:rPr>
          <w:rFonts w:ascii="Calibri" w:eastAsia="Calibri" w:hAnsi="Calibri" w:cs="Calibri"/>
          <w:b/>
          <w:sz w:val="24"/>
          <w:szCs w:val="24"/>
        </w:rPr>
        <w:t xml:space="preserve">i </w:t>
      </w:r>
      <w:r w:rsidR="00991972" w:rsidRPr="00570FC1">
        <w:rPr>
          <w:rFonts w:ascii="Calibri" w:eastAsia="Calibri" w:hAnsi="Calibri" w:cs="Calibri"/>
          <w:b/>
          <w:sz w:val="24"/>
          <w:szCs w:val="24"/>
        </w:rPr>
        <w:t>financiran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161F39" w:rsidRPr="00570FC1">
        <w:rPr>
          <w:rFonts w:ascii="Calibri" w:eastAsia="Calibri" w:hAnsi="Calibri" w:cs="Calibri"/>
          <w:b/>
          <w:spacing w:val="3"/>
          <w:sz w:val="24"/>
          <w:szCs w:val="24"/>
        </w:rPr>
        <w:t>prijavitelj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z w:val="24"/>
          <w:szCs w:val="24"/>
        </w:rPr>
        <w:t>m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70FC1">
        <w:rPr>
          <w:rFonts w:ascii="Calibri" w:eastAsia="Calibri" w:hAnsi="Calibri" w:cs="Calibri"/>
          <w:b/>
          <w:sz w:val="24"/>
          <w:szCs w:val="24"/>
        </w:rPr>
        <w:t>ra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dn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z w:val="24"/>
          <w:szCs w:val="24"/>
        </w:rPr>
        <w:t>j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et</w:t>
      </w:r>
      <w:r w:rsidRPr="00570FC1">
        <w:rPr>
          <w:rFonts w:ascii="Calibri" w:eastAsia="Calibri" w:hAnsi="Calibri" w:cs="Calibri"/>
          <w:b/>
          <w:sz w:val="24"/>
          <w:szCs w:val="24"/>
        </w:rPr>
        <w:t xml:space="preserve">i 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0FC1">
        <w:rPr>
          <w:rFonts w:ascii="Calibri" w:eastAsia="Calibri" w:hAnsi="Calibri" w:cs="Calibri"/>
          <w:b/>
          <w:sz w:val="24"/>
          <w:szCs w:val="24"/>
        </w:rPr>
        <w:t>rij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 w:rsidRPr="00570FC1">
        <w:rPr>
          <w:rFonts w:ascii="Calibri" w:eastAsia="Calibri" w:hAnsi="Calibri" w:cs="Calibri"/>
          <w:b/>
          <w:sz w:val="24"/>
          <w:szCs w:val="24"/>
        </w:rPr>
        <w:t>vu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gramStart"/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570FC1">
        <w:rPr>
          <w:rFonts w:ascii="Calibri" w:eastAsia="Calibri" w:hAnsi="Calibri" w:cs="Calibri"/>
          <w:b/>
          <w:sz w:val="24"/>
          <w:szCs w:val="24"/>
        </w:rPr>
        <w:t>a</w:t>
      </w:r>
      <w:proofErr w:type="gramEnd"/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065EE2" w:rsidRPr="00570FC1">
        <w:rPr>
          <w:rFonts w:ascii="Calibri" w:eastAsia="Calibri" w:hAnsi="Calibri" w:cs="Calibri"/>
          <w:b/>
          <w:spacing w:val="1"/>
          <w:sz w:val="24"/>
          <w:szCs w:val="24"/>
        </w:rPr>
        <w:t xml:space="preserve">      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0FC1">
        <w:rPr>
          <w:rFonts w:ascii="Calibri" w:eastAsia="Calibri" w:hAnsi="Calibri" w:cs="Calibri"/>
          <w:b/>
          <w:sz w:val="24"/>
          <w:szCs w:val="24"/>
        </w:rPr>
        <w:t>os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bn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z w:val="24"/>
          <w:szCs w:val="24"/>
        </w:rPr>
        <w:t>m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z w:val="24"/>
          <w:szCs w:val="24"/>
        </w:rPr>
        <w:t>o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570FC1">
        <w:rPr>
          <w:rFonts w:ascii="Calibri" w:eastAsia="Calibri" w:hAnsi="Calibri" w:cs="Calibri"/>
          <w:b/>
          <w:sz w:val="24"/>
          <w:szCs w:val="24"/>
        </w:rPr>
        <w:t xml:space="preserve">rascima 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k</w:t>
      </w:r>
      <w:r w:rsidRPr="00570FC1">
        <w:rPr>
          <w:rFonts w:ascii="Calibri" w:eastAsia="Calibri" w:hAnsi="Calibri" w:cs="Calibri"/>
          <w:b/>
          <w:sz w:val="24"/>
          <w:szCs w:val="24"/>
        </w:rPr>
        <w:t>oji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z w:val="24"/>
          <w:szCs w:val="24"/>
        </w:rPr>
        <w:t>se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 w:rsidRPr="00570FC1">
        <w:rPr>
          <w:rFonts w:ascii="Calibri" w:eastAsia="Calibri" w:hAnsi="Calibri" w:cs="Calibri"/>
          <w:b/>
          <w:sz w:val="24"/>
          <w:szCs w:val="24"/>
        </w:rPr>
        <w:t>ogu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570FC1">
        <w:rPr>
          <w:rFonts w:ascii="Calibri" w:eastAsia="Calibri" w:hAnsi="Calibri" w:cs="Calibri"/>
          <w:b/>
          <w:sz w:val="24"/>
          <w:szCs w:val="24"/>
        </w:rPr>
        <w:t>re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0FC1">
        <w:rPr>
          <w:rFonts w:ascii="Calibri" w:eastAsia="Calibri" w:hAnsi="Calibri" w:cs="Calibri"/>
          <w:b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570FC1">
        <w:rPr>
          <w:rFonts w:ascii="Calibri" w:eastAsia="Calibri" w:hAnsi="Calibri" w:cs="Calibri"/>
          <w:b/>
          <w:sz w:val="24"/>
          <w:szCs w:val="24"/>
        </w:rPr>
        <w:t>a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z w:val="24"/>
          <w:szCs w:val="24"/>
        </w:rPr>
        <w:t>mr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žn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z w:val="24"/>
          <w:szCs w:val="24"/>
        </w:rPr>
        <w:t>m s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0FC1">
        <w:rPr>
          <w:rFonts w:ascii="Calibri" w:eastAsia="Calibri" w:hAnsi="Calibri" w:cs="Calibri"/>
          <w:b/>
          <w:sz w:val="24"/>
          <w:szCs w:val="24"/>
        </w:rPr>
        <w:t>ra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570FC1">
        <w:rPr>
          <w:rFonts w:ascii="Calibri" w:eastAsia="Calibri" w:hAnsi="Calibri" w:cs="Calibri"/>
          <w:b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570FC1">
        <w:rPr>
          <w:rFonts w:ascii="Calibri" w:eastAsia="Calibri" w:hAnsi="Calibri" w:cs="Calibri"/>
          <w:b/>
          <w:sz w:val="24"/>
          <w:szCs w:val="24"/>
        </w:rPr>
        <w:t>ama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846D98" w:rsidRPr="00570FC1">
        <w:rPr>
          <w:rFonts w:ascii="Calibri" w:eastAsia="Calibri" w:hAnsi="Calibri" w:cs="Calibri"/>
          <w:b/>
          <w:sz w:val="24"/>
          <w:szCs w:val="24"/>
        </w:rPr>
        <w:t>Grada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C02950" w:rsidRPr="00570FC1">
        <w:rPr>
          <w:rFonts w:ascii="Calibri" w:eastAsia="Calibri" w:hAnsi="Calibri" w:cs="Calibri"/>
          <w:b/>
          <w:sz w:val="24"/>
          <w:szCs w:val="24"/>
        </w:rPr>
        <w:t>Svet</w:t>
      </w:r>
      <w:r w:rsidR="00B412CD" w:rsidRPr="00570FC1">
        <w:rPr>
          <w:rFonts w:ascii="Calibri" w:eastAsia="Calibri" w:hAnsi="Calibri" w:cs="Calibri"/>
          <w:b/>
          <w:sz w:val="24"/>
          <w:szCs w:val="24"/>
        </w:rPr>
        <w:t>e</w:t>
      </w:r>
      <w:r w:rsidR="00C02950" w:rsidRPr="00570FC1">
        <w:rPr>
          <w:rFonts w:ascii="Calibri" w:eastAsia="Calibri" w:hAnsi="Calibri" w:cs="Calibri"/>
          <w:b/>
          <w:sz w:val="24"/>
          <w:szCs w:val="24"/>
        </w:rPr>
        <w:t xml:space="preserve"> Nedelj</w:t>
      </w:r>
      <w:r w:rsidR="00B412CD" w:rsidRPr="00570FC1">
        <w:rPr>
          <w:rFonts w:ascii="Calibri" w:eastAsia="Calibri" w:hAnsi="Calibri" w:cs="Calibri"/>
          <w:b/>
          <w:sz w:val="24"/>
          <w:szCs w:val="24"/>
        </w:rPr>
        <w:t>e</w:t>
      </w:r>
      <w:r w:rsidR="0040515E">
        <w:rPr>
          <w:rFonts w:ascii="Calibri" w:eastAsia="Calibri" w:hAnsi="Calibri" w:cs="Calibri"/>
          <w:b/>
          <w:sz w:val="24"/>
          <w:szCs w:val="24"/>
        </w:rPr>
        <w:t xml:space="preserve"> I Sportske Z</w:t>
      </w:r>
      <w:r w:rsidR="001F5122">
        <w:rPr>
          <w:rFonts w:ascii="Calibri" w:eastAsia="Calibri" w:hAnsi="Calibri" w:cs="Calibri"/>
          <w:b/>
          <w:sz w:val="24"/>
          <w:szCs w:val="24"/>
        </w:rPr>
        <w:t>ajednica Grada Sveta Nedelja</w:t>
      </w:r>
      <w:r w:rsidR="001C317F" w:rsidRPr="00570FC1">
        <w:rPr>
          <w:rFonts w:ascii="Calibri" w:eastAsia="Calibri" w:hAnsi="Calibri" w:cs="Calibri"/>
          <w:b/>
          <w:spacing w:val="1"/>
          <w:sz w:val="24"/>
          <w:szCs w:val="24"/>
        </w:rPr>
        <w:t>: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6529F8" w:rsidRPr="00100E89">
        <w:rPr>
          <w:rFonts w:ascii="Calibri" w:eastAsia="Calibri" w:hAnsi="Calibri" w:cs="Calibri"/>
          <w:sz w:val="24"/>
          <w:szCs w:val="24"/>
        </w:rPr>
        <w:t xml:space="preserve">Potpisan </w:t>
      </w:r>
      <w:r w:rsidR="00DD5E0D" w:rsidRPr="00100E89">
        <w:rPr>
          <w:rFonts w:ascii="Calibri" w:eastAsia="Calibri" w:hAnsi="Calibri" w:cs="Calibri"/>
          <w:sz w:val="24"/>
          <w:szCs w:val="24"/>
        </w:rPr>
        <w:t>i</w:t>
      </w:r>
      <w:r w:rsidR="006529F8" w:rsidRPr="00100E89">
        <w:rPr>
          <w:rFonts w:ascii="Calibri" w:eastAsia="Calibri" w:hAnsi="Calibri" w:cs="Calibri"/>
          <w:sz w:val="24"/>
          <w:szCs w:val="24"/>
        </w:rPr>
        <w:t xml:space="preserve"> ovjeren</w:t>
      </w:r>
      <w:r w:rsidR="006529F8">
        <w:rPr>
          <w:rFonts w:ascii="Calibri" w:eastAsia="Calibri" w:hAnsi="Calibri" w:cs="Calibri"/>
          <w:spacing w:val="14"/>
          <w:sz w:val="24"/>
          <w:szCs w:val="24"/>
        </w:rPr>
        <w:t xml:space="preserve"> pečatom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529F8">
        <w:rPr>
          <w:rFonts w:ascii="Calibri" w:eastAsia="Calibri" w:hAnsi="Calibri" w:cs="Calibri"/>
          <w:spacing w:val="1"/>
          <w:sz w:val="24"/>
          <w:szCs w:val="24"/>
        </w:rPr>
        <w:t xml:space="preserve">opisni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r w:rsidR="006529F8">
        <w:rPr>
          <w:rFonts w:ascii="Calibri" w:eastAsia="Calibri" w:hAnsi="Calibri" w:cs="Calibri"/>
          <w:sz w:val="24"/>
          <w:szCs w:val="24"/>
        </w:rPr>
        <w:t xml:space="preserve">prijave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 w:rsidR="006529F8">
        <w:rPr>
          <w:rFonts w:ascii="Calibri" w:eastAsia="Calibri" w:hAnsi="Calibri" w:cs="Calibri"/>
          <w:sz w:val="24"/>
          <w:szCs w:val="24"/>
        </w:rPr>
        <w:t xml:space="preserve">/programe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 w:rsidR="00904FA0">
        <w:rPr>
          <w:rFonts w:ascii="Calibri" w:eastAsia="Calibri" w:hAnsi="Calibri" w:cs="Calibri"/>
          <w:sz w:val="24"/>
          <w:szCs w:val="24"/>
        </w:rPr>
        <w:t>,</w:t>
      </w:r>
      <w:r w:rsidR="00B14F6B">
        <w:rPr>
          <w:rFonts w:ascii="Calibri" w:eastAsia="Calibri" w:hAnsi="Calibri" w:cs="Calibri"/>
          <w:sz w:val="24"/>
          <w:szCs w:val="24"/>
        </w:rPr>
        <w:t xml:space="preserve"> </w:t>
      </w:r>
      <w:r w:rsidR="006529F8">
        <w:rPr>
          <w:rFonts w:ascii="Calibri" w:eastAsia="Calibri" w:hAnsi="Calibri" w:cs="Calibri"/>
          <w:sz w:val="24"/>
          <w:szCs w:val="24"/>
        </w:rPr>
        <w:t xml:space="preserve">obrazac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OS</w:t>
      </w:r>
      <w:r w:rsidR="00B14F6B">
        <w:rPr>
          <w:rFonts w:ascii="Calibri" w:eastAsia="Calibri" w:hAnsi="Calibri" w:cs="Calibri"/>
          <w:b/>
          <w:spacing w:val="1"/>
          <w:sz w:val="24"/>
          <w:szCs w:val="24"/>
        </w:rPr>
        <w:t xml:space="preserve"> sport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6529F8" w:rsidRPr="00100E89">
        <w:rPr>
          <w:rFonts w:ascii="Calibri" w:eastAsia="Calibri" w:hAnsi="Calibri" w:cs="Calibri"/>
          <w:sz w:val="24"/>
          <w:szCs w:val="24"/>
        </w:rPr>
        <w:t xml:space="preserve">Potpisan </w:t>
      </w:r>
      <w:r w:rsidR="00DD5E0D" w:rsidRPr="00100E89">
        <w:rPr>
          <w:rFonts w:ascii="Calibri" w:eastAsia="Calibri" w:hAnsi="Calibri" w:cs="Calibri"/>
          <w:sz w:val="24"/>
          <w:szCs w:val="24"/>
        </w:rPr>
        <w:t>i</w:t>
      </w:r>
      <w:r w:rsidR="006529F8" w:rsidRPr="00100E89">
        <w:rPr>
          <w:rFonts w:ascii="Calibri" w:eastAsia="Calibri" w:hAnsi="Calibri" w:cs="Calibri"/>
          <w:sz w:val="24"/>
          <w:szCs w:val="24"/>
        </w:rPr>
        <w:t xml:space="preserve"> ovjeren</w:t>
      </w:r>
      <w:r w:rsidR="006529F8">
        <w:rPr>
          <w:rFonts w:ascii="Calibri" w:eastAsia="Calibri" w:hAnsi="Calibri" w:cs="Calibri"/>
          <w:spacing w:val="14"/>
          <w:sz w:val="24"/>
          <w:szCs w:val="24"/>
        </w:rPr>
        <w:t xml:space="preserve"> pečatom o</w:t>
      </w:r>
      <w:r>
        <w:rPr>
          <w:rFonts w:ascii="Calibri" w:eastAsia="Calibri" w:hAnsi="Calibri" w:cs="Calibri"/>
          <w:sz w:val="24"/>
          <w:szCs w:val="24"/>
        </w:rPr>
        <w:t>bra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proofErr w:type="gramStart"/>
      <w:r w:rsidR="006529F8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rač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 w:rsidR="006529F8">
        <w:rPr>
          <w:rFonts w:ascii="Calibri" w:eastAsia="Calibri" w:hAnsi="Calibri" w:cs="Calibri"/>
          <w:sz w:val="24"/>
          <w:szCs w:val="24"/>
        </w:rPr>
        <w:t xml:space="preserve">/programa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529F8">
        <w:rPr>
          <w:rFonts w:ascii="Calibri" w:eastAsia="Calibri" w:hAnsi="Calibri" w:cs="Calibri"/>
          <w:spacing w:val="1"/>
          <w:sz w:val="24"/>
          <w:szCs w:val="24"/>
        </w:rPr>
        <w:t xml:space="preserve">obrazac </w:t>
      </w:r>
      <w:r w:rsidRPr="006529F8">
        <w:rPr>
          <w:rFonts w:ascii="Calibri" w:eastAsia="Calibri" w:hAnsi="Calibri" w:cs="Calibri"/>
          <w:sz w:val="24"/>
          <w:szCs w:val="24"/>
        </w:rPr>
        <w:t>P</w:t>
      </w:r>
      <w:r w:rsidRPr="006529F8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529F8">
        <w:rPr>
          <w:rFonts w:ascii="Calibri" w:eastAsia="Calibri" w:hAnsi="Calibri" w:cs="Calibri"/>
          <w:sz w:val="24"/>
          <w:szCs w:val="24"/>
        </w:rPr>
        <w:t>S</w:t>
      </w:r>
      <w:r w:rsidR="00B14F6B" w:rsidRPr="006529F8">
        <w:rPr>
          <w:rFonts w:ascii="Calibri" w:eastAsia="Calibri" w:hAnsi="Calibri" w:cs="Calibri"/>
          <w:sz w:val="24"/>
          <w:szCs w:val="24"/>
        </w:rPr>
        <w:t xml:space="preserve"> sport</w:t>
      </w:r>
      <w:r w:rsidR="00785DB1">
        <w:rPr>
          <w:rFonts w:ascii="Calibri" w:eastAsia="Calibri" w:hAnsi="Calibri" w:cs="Calibri"/>
          <w:b/>
          <w:sz w:val="24"/>
          <w:szCs w:val="24"/>
        </w:rPr>
        <w:t>,</w:t>
      </w:r>
      <w:r w:rsidR="006529F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85DB1">
        <w:rPr>
          <w:rFonts w:ascii="Calibri" w:eastAsia="Calibri" w:hAnsi="Calibri" w:cs="Calibri"/>
          <w:b/>
          <w:sz w:val="24"/>
          <w:szCs w:val="24"/>
        </w:rPr>
        <w:t>te priložiti sljedeće</w:t>
      </w:r>
    </w:p>
    <w:p w:rsidR="000B37A2" w:rsidRPr="000B37A2" w:rsidRDefault="000B37A2" w:rsidP="000B37A2">
      <w:pPr>
        <w:ind w:left="533"/>
        <w:rPr>
          <w:rFonts w:ascii="Calibri" w:eastAsia="Calibri" w:hAnsi="Calibri" w:cs="Calibri"/>
          <w:sz w:val="24"/>
          <w:szCs w:val="24"/>
        </w:rPr>
      </w:pPr>
      <w:r w:rsidRPr="000B37A2">
        <w:rPr>
          <w:rFonts w:ascii="Calibri" w:eastAsia="Calibri" w:hAnsi="Calibri" w:cs="Calibri"/>
          <w:sz w:val="24"/>
          <w:szCs w:val="24"/>
        </w:rPr>
        <w:t xml:space="preserve">3.   Potvrdu Porezne uprave o nepostojanju dospjelog duga s osnove plaćanja doprinosa za mirovinsko i zdravstveno osiguranje i plaćanja poreza </w:t>
      </w:r>
      <w:proofErr w:type="gramStart"/>
      <w:r w:rsidRPr="000B37A2">
        <w:rPr>
          <w:rFonts w:ascii="Calibri" w:eastAsia="Calibri" w:hAnsi="Calibri" w:cs="Calibri"/>
          <w:sz w:val="24"/>
          <w:szCs w:val="24"/>
        </w:rPr>
        <w:t>te</w:t>
      </w:r>
      <w:proofErr w:type="gramEnd"/>
      <w:r w:rsidRPr="000B37A2">
        <w:rPr>
          <w:rFonts w:ascii="Calibri" w:eastAsia="Calibri" w:hAnsi="Calibri" w:cs="Calibri"/>
          <w:sz w:val="24"/>
          <w:szCs w:val="24"/>
        </w:rPr>
        <w:t xml:space="preserve"> drugih davanja prema državnom proračunu, izdanu nakon objave javnog </w:t>
      </w:r>
      <w:r w:rsidR="006529F8">
        <w:rPr>
          <w:rFonts w:ascii="Calibri" w:eastAsia="Calibri" w:hAnsi="Calibri" w:cs="Calibri"/>
          <w:sz w:val="24"/>
          <w:szCs w:val="24"/>
        </w:rPr>
        <w:t>natječaja</w:t>
      </w:r>
      <w:r w:rsidRPr="000B37A2">
        <w:rPr>
          <w:rFonts w:ascii="Calibri" w:eastAsia="Calibri" w:hAnsi="Calibri" w:cs="Calibri"/>
          <w:sz w:val="24"/>
          <w:szCs w:val="24"/>
        </w:rPr>
        <w:t xml:space="preserve">, </w:t>
      </w:r>
    </w:p>
    <w:p w:rsidR="000B37A2" w:rsidRPr="000B37A2" w:rsidRDefault="000B37A2" w:rsidP="000B37A2">
      <w:pPr>
        <w:ind w:left="533"/>
        <w:rPr>
          <w:rFonts w:ascii="Calibri" w:eastAsia="Calibri" w:hAnsi="Calibri" w:cs="Calibri"/>
          <w:sz w:val="24"/>
          <w:szCs w:val="24"/>
        </w:rPr>
      </w:pPr>
      <w:r w:rsidRPr="000B37A2">
        <w:rPr>
          <w:rFonts w:ascii="Calibri" w:eastAsia="Calibri" w:hAnsi="Calibri" w:cs="Calibri"/>
          <w:sz w:val="24"/>
          <w:szCs w:val="24"/>
        </w:rPr>
        <w:t xml:space="preserve">4.   Uvjerenje nadležnog suda, ne starije od šest (6) mjeseci od dana objave javnog natječaja, da se protiv osobe ovlaštene za zastupanje udruge (koja je potpisala obrasce za prijavu programa i koja je ovlaštena potpisati ugovor o financiranju) i voditelja projekta/programa ne </w:t>
      </w:r>
      <w:proofErr w:type="gramStart"/>
      <w:r w:rsidRPr="000B37A2">
        <w:rPr>
          <w:rFonts w:ascii="Calibri" w:eastAsia="Calibri" w:hAnsi="Calibri" w:cs="Calibri"/>
          <w:sz w:val="24"/>
          <w:szCs w:val="24"/>
        </w:rPr>
        <w:t>vodi  kazneni</w:t>
      </w:r>
      <w:proofErr w:type="gramEnd"/>
      <w:r w:rsidRPr="000B37A2">
        <w:rPr>
          <w:rFonts w:ascii="Calibri" w:eastAsia="Calibri" w:hAnsi="Calibri" w:cs="Calibri"/>
          <w:sz w:val="24"/>
          <w:szCs w:val="24"/>
        </w:rPr>
        <w:t xml:space="preserve"> postupak</w:t>
      </w:r>
      <w:r w:rsidR="00084AFB">
        <w:rPr>
          <w:rFonts w:ascii="Calibri" w:eastAsia="Calibri" w:hAnsi="Calibri" w:cs="Calibri"/>
          <w:sz w:val="24"/>
          <w:szCs w:val="24"/>
        </w:rPr>
        <w:t>,</w:t>
      </w:r>
    </w:p>
    <w:p w:rsidR="000B37A2" w:rsidRPr="000B37A2" w:rsidRDefault="000B37A2" w:rsidP="000B37A2">
      <w:pPr>
        <w:ind w:left="533"/>
        <w:rPr>
          <w:rFonts w:ascii="Calibri" w:eastAsia="Calibri" w:hAnsi="Calibri" w:cs="Calibri"/>
          <w:sz w:val="24"/>
          <w:szCs w:val="24"/>
        </w:rPr>
      </w:pPr>
      <w:r w:rsidRPr="000B37A2">
        <w:rPr>
          <w:rFonts w:ascii="Calibri" w:eastAsia="Calibri" w:hAnsi="Calibri" w:cs="Calibri"/>
          <w:sz w:val="24"/>
          <w:szCs w:val="24"/>
        </w:rPr>
        <w:t>5. Zapisnik/izvješće s g</w:t>
      </w:r>
      <w:r w:rsidR="00CB3C1D">
        <w:rPr>
          <w:rFonts w:ascii="Calibri" w:eastAsia="Calibri" w:hAnsi="Calibri" w:cs="Calibri"/>
          <w:sz w:val="24"/>
          <w:szCs w:val="24"/>
        </w:rPr>
        <w:t>odišnje skupštine udruge za 201</w:t>
      </w:r>
      <w:r w:rsidR="00B4699B">
        <w:rPr>
          <w:rFonts w:ascii="Calibri" w:eastAsia="Calibri" w:hAnsi="Calibri" w:cs="Calibri"/>
          <w:sz w:val="24"/>
          <w:szCs w:val="24"/>
        </w:rPr>
        <w:t>8</w:t>
      </w:r>
      <w:r w:rsidRPr="000B37A2"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 w:rsidRPr="000B37A2">
        <w:rPr>
          <w:rFonts w:ascii="Calibri" w:eastAsia="Calibri" w:hAnsi="Calibri" w:cs="Calibri"/>
          <w:sz w:val="24"/>
          <w:szCs w:val="24"/>
        </w:rPr>
        <w:t>godinu</w:t>
      </w:r>
      <w:proofErr w:type="gramEnd"/>
      <w:r w:rsidRPr="000B37A2">
        <w:rPr>
          <w:rFonts w:ascii="Calibri" w:eastAsia="Calibri" w:hAnsi="Calibri" w:cs="Calibri"/>
          <w:sz w:val="24"/>
          <w:szCs w:val="24"/>
        </w:rPr>
        <w:t xml:space="preserve"> ili podatak o mrežnim stranicama prijavitelja na kojima se javno objavljuju programska i financijska izvješća o radu</w:t>
      </w:r>
      <w:r w:rsidR="00084AFB">
        <w:rPr>
          <w:rFonts w:ascii="Calibri" w:eastAsia="Calibri" w:hAnsi="Calibri" w:cs="Calibri"/>
          <w:sz w:val="24"/>
          <w:szCs w:val="24"/>
        </w:rPr>
        <w:t>,</w:t>
      </w:r>
    </w:p>
    <w:p w:rsidR="000B37A2" w:rsidRDefault="000B37A2" w:rsidP="000B37A2">
      <w:pPr>
        <w:ind w:left="533"/>
        <w:rPr>
          <w:rFonts w:ascii="Calibri" w:eastAsia="Calibri" w:hAnsi="Calibri" w:cs="Calibri"/>
          <w:sz w:val="24"/>
          <w:szCs w:val="24"/>
        </w:rPr>
      </w:pPr>
      <w:r w:rsidRPr="000B37A2">
        <w:rPr>
          <w:rFonts w:ascii="Calibri" w:eastAsia="Calibri" w:hAnsi="Calibri" w:cs="Calibri"/>
          <w:sz w:val="24"/>
          <w:szCs w:val="24"/>
        </w:rPr>
        <w:t>6. Potpisanu i ovjerenu pečatom Izjavu o nepostojanju dvostrukog financiranja, obrazac IZJ-2 sport</w:t>
      </w:r>
      <w:r w:rsidR="00084AFB"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5" w:line="180" w:lineRule="exact"/>
        <w:rPr>
          <w:sz w:val="18"/>
          <w:szCs w:val="18"/>
        </w:rPr>
      </w:pPr>
    </w:p>
    <w:p w:rsidR="00E65565" w:rsidRDefault="00E65565">
      <w:pPr>
        <w:spacing w:before="5" w:line="180" w:lineRule="exact"/>
        <w:rPr>
          <w:sz w:val="18"/>
          <w:szCs w:val="18"/>
        </w:rPr>
      </w:pPr>
    </w:p>
    <w:p w:rsidR="00E65565" w:rsidRDefault="00E65565">
      <w:pPr>
        <w:spacing w:before="5" w:line="180" w:lineRule="exact"/>
        <w:rPr>
          <w:sz w:val="18"/>
          <w:szCs w:val="18"/>
        </w:rPr>
      </w:pPr>
    </w:p>
    <w:p w:rsidR="00E65565" w:rsidRDefault="00E65565">
      <w:pPr>
        <w:spacing w:before="5" w:line="180" w:lineRule="exact"/>
        <w:rPr>
          <w:sz w:val="18"/>
          <w:szCs w:val="18"/>
        </w:rPr>
      </w:pPr>
    </w:p>
    <w:p w:rsidR="00100E89" w:rsidRDefault="00100E89">
      <w:pPr>
        <w:spacing w:before="5" w:line="180" w:lineRule="exact"/>
        <w:rPr>
          <w:sz w:val="18"/>
          <w:szCs w:val="18"/>
        </w:rPr>
      </w:pPr>
    </w:p>
    <w:p w:rsidR="00E65565" w:rsidRDefault="00E65565">
      <w:pPr>
        <w:spacing w:before="5" w:line="180" w:lineRule="exact"/>
        <w:rPr>
          <w:sz w:val="18"/>
          <w:szCs w:val="18"/>
        </w:rPr>
      </w:pPr>
    </w:p>
    <w:p w:rsidR="00E65565" w:rsidRDefault="00E65565">
      <w:pPr>
        <w:spacing w:before="5" w:line="180" w:lineRule="exact"/>
        <w:rPr>
          <w:sz w:val="18"/>
          <w:szCs w:val="18"/>
        </w:rPr>
      </w:pPr>
    </w:p>
    <w:p w:rsidR="00E65565" w:rsidRDefault="00E65565">
      <w:pPr>
        <w:spacing w:before="5" w:line="180" w:lineRule="exact"/>
        <w:rPr>
          <w:sz w:val="18"/>
          <w:szCs w:val="18"/>
        </w:rPr>
      </w:pPr>
    </w:p>
    <w:p w:rsidR="00760BB5" w:rsidRPr="00306745" w:rsidRDefault="00BB4146" w:rsidP="00306745">
      <w:pPr>
        <w:ind w:left="567" w:right="-43" w:hanging="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ab/>
      </w:r>
      <w:r w:rsidR="00306745">
        <w:rPr>
          <w:rFonts w:ascii="Calibri" w:eastAsia="Calibri" w:hAnsi="Calibri" w:cs="Calibri"/>
          <w:b/>
          <w:i/>
          <w:spacing w:val="1"/>
          <w:sz w:val="24"/>
          <w:szCs w:val="24"/>
        </w:rPr>
        <w:tab/>
        <w:t xml:space="preserve">   </w:t>
      </w:r>
      <w:r w:rsidR="001E04B1" w:rsidRPr="0030674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1E04B1" w:rsidRPr="00306745">
        <w:rPr>
          <w:rFonts w:ascii="Calibri" w:eastAsia="Calibri" w:hAnsi="Calibri" w:cs="Calibri"/>
          <w:b/>
          <w:sz w:val="24"/>
          <w:szCs w:val="24"/>
        </w:rPr>
        <w:t>epr</w:t>
      </w:r>
      <w:r w:rsidR="001E04B1" w:rsidRPr="0030674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 w:rsidRPr="00306745">
        <w:rPr>
          <w:rFonts w:ascii="Calibri" w:eastAsia="Calibri" w:hAnsi="Calibri" w:cs="Calibri"/>
          <w:b/>
          <w:sz w:val="24"/>
          <w:szCs w:val="24"/>
        </w:rPr>
        <w:t>hv</w:t>
      </w:r>
      <w:r w:rsidR="001E04B1" w:rsidRPr="00306745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1E04B1" w:rsidRPr="00306745">
        <w:rPr>
          <w:rFonts w:ascii="Calibri" w:eastAsia="Calibri" w:hAnsi="Calibri" w:cs="Calibri"/>
          <w:b/>
          <w:sz w:val="24"/>
          <w:szCs w:val="24"/>
        </w:rPr>
        <w:t>t</w:t>
      </w:r>
      <w:r w:rsidR="001E04B1" w:rsidRPr="00306745"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 w:rsidR="001E04B1" w:rsidRPr="00306745">
        <w:rPr>
          <w:rFonts w:ascii="Calibri" w:eastAsia="Calibri" w:hAnsi="Calibri" w:cs="Calibri"/>
          <w:b/>
          <w:spacing w:val="-1"/>
          <w:sz w:val="24"/>
          <w:szCs w:val="24"/>
        </w:rPr>
        <w:t>j</w:t>
      </w:r>
      <w:r w:rsidR="001E04B1" w:rsidRPr="0030674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 w:rsidRPr="00306745">
        <w:rPr>
          <w:rFonts w:ascii="Calibri" w:eastAsia="Calibri" w:hAnsi="Calibri" w:cs="Calibri"/>
          <w:b/>
          <w:sz w:val="24"/>
          <w:szCs w:val="24"/>
        </w:rPr>
        <w:t xml:space="preserve">vi </w:t>
      </w:r>
      <w:r w:rsidR="00306745">
        <w:rPr>
          <w:rFonts w:ascii="Calibri" w:eastAsia="Calibri" w:hAnsi="Calibri" w:cs="Calibri"/>
          <w:b/>
          <w:sz w:val="24"/>
          <w:szCs w:val="24"/>
        </w:rPr>
        <w:t>prijavitelji</w:t>
      </w:r>
    </w:p>
    <w:p w:rsidR="00760BB5" w:rsidRDefault="00703DF1" w:rsidP="00456741">
      <w:pPr>
        <w:tabs>
          <w:tab w:val="left" w:pos="9880"/>
        </w:tabs>
        <w:ind w:left="473" w:right="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avo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sz w:val="24"/>
          <w:szCs w:val="24"/>
        </w:rPr>
        <w:t>ve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proofErr w:type="gramEnd"/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iv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>maj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 w:rsidP="00544FC1">
      <w:pPr>
        <w:tabs>
          <w:tab w:val="left" w:pos="567"/>
        </w:tabs>
        <w:ind w:left="567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-ogra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sli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 w:rsidR="00306745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e-</w:t>
      </w:r>
      <w:r w:rsidR="00ED052B"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acija,</w:t>
      </w:r>
    </w:p>
    <w:p w:rsidR="00760BB5" w:rsidRDefault="001E04B1" w:rsidP="00544FC1">
      <w:pPr>
        <w:ind w:left="567" w:right="13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č</w:t>
      </w:r>
      <w:r>
        <w:rPr>
          <w:rFonts w:ascii="Calibri" w:eastAsia="Calibri" w:hAnsi="Calibri" w:cs="Calibri"/>
          <w:sz w:val="24"/>
          <w:szCs w:val="24"/>
        </w:rPr>
        <w:t>iji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z w:val="24"/>
          <w:szCs w:val="24"/>
        </w:rPr>
        <w:t>jel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irek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irektno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760BB5" w:rsidRDefault="001E04B1" w:rsidP="00306745">
      <w:pPr>
        <w:tabs>
          <w:tab w:val="left" w:pos="567"/>
        </w:tabs>
        <w:spacing w:before="2"/>
        <w:ind w:left="567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proofErr w:type="gramStart"/>
      <w:r w:rsidR="00ED052B"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 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šile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va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ograma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 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C317F">
        <w:rPr>
          <w:rFonts w:ascii="Calibri" w:eastAsia="Calibri" w:hAnsi="Calibri" w:cs="Calibri"/>
          <w:sz w:val="24"/>
          <w:szCs w:val="24"/>
        </w:rPr>
        <w:t>Sveta Nedelj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emaju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 xml:space="preserve">ravo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rijave slje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eće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vije go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 rač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 od go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00E14">
        <w:rPr>
          <w:rFonts w:ascii="Calibri" w:eastAsia="Calibri" w:hAnsi="Calibri" w:cs="Calibri"/>
          <w:spacing w:val="2"/>
          <w:sz w:val="24"/>
          <w:szCs w:val="24"/>
        </w:rPr>
        <w:t>proje</w:t>
      </w:r>
      <w:r w:rsidR="00B41359">
        <w:rPr>
          <w:rFonts w:ascii="Calibri" w:eastAsia="Calibri" w:hAnsi="Calibri" w:cs="Calibri"/>
          <w:spacing w:val="2"/>
          <w:sz w:val="24"/>
          <w:szCs w:val="24"/>
        </w:rPr>
        <w:t>k</w:t>
      </w:r>
      <w:r w:rsidR="00200E14">
        <w:rPr>
          <w:rFonts w:ascii="Calibri" w:eastAsia="Calibri" w:hAnsi="Calibri" w:cs="Calibri"/>
          <w:spacing w:val="2"/>
          <w:sz w:val="24"/>
          <w:szCs w:val="24"/>
        </w:rPr>
        <w:t>t/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),</w:t>
      </w:r>
    </w:p>
    <w:p w:rsidR="00760BB5" w:rsidRDefault="001E04B1" w:rsidP="00544FC1">
      <w:pPr>
        <w:ind w:left="567" w:right="65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ečaj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760BB5" w:rsidRDefault="001E04B1" w:rsidP="00306745">
      <w:pPr>
        <w:tabs>
          <w:tab w:val="left" w:pos="567"/>
        </w:tabs>
        <w:ind w:left="567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proofErr w:type="gramStart"/>
      <w:r w:rsidR="00ED052B"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rač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544FC1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orač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1C317F">
        <w:rPr>
          <w:rFonts w:ascii="Calibri" w:eastAsia="Calibri" w:hAnsi="Calibri" w:cs="Calibri"/>
          <w:sz w:val="24"/>
          <w:szCs w:val="24"/>
        </w:rPr>
        <w:t>Svete Nedelje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</w:p>
    <w:p w:rsidR="003360EF" w:rsidRPr="003360EF" w:rsidRDefault="003360EF" w:rsidP="003360EF">
      <w:pPr>
        <w:keepNext/>
        <w:keepLines/>
        <w:widowControl w:val="0"/>
        <w:tabs>
          <w:tab w:val="left" w:pos="360"/>
        </w:tabs>
        <w:spacing w:after="120"/>
        <w:jc w:val="both"/>
        <w:rPr>
          <w:rFonts w:asciiTheme="minorHAnsi" w:hAnsiTheme="minorHAnsi"/>
          <w:noProof/>
          <w:snapToGrid w:val="0"/>
          <w:sz w:val="22"/>
          <w:szCs w:val="22"/>
          <w:lang w:val="hr-HR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</w:t>
      </w:r>
      <w:proofErr w:type="gramStart"/>
      <w:r w:rsidR="001E04B1">
        <w:rPr>
          <w:rFonts w:ascii="Calibri" w:eastAsia="Calibri" w:hAnsi="Calibri" w:cs="Calibri"/>
          <w:sz w:val="24"/>
          <w:szCs w:val="24"/>
        </w:rPr>
        <w:t>-</w:t>
      </w:r>
      <w:r w:rsidRPr="003360EF">
        <w:rPr>
          <w:rFonts w:asciiTheme="minorHAnsi" w:hAnsiTheme="minorHAnsi"/>
          <w:noProof/>
          <w:snapToGrid w:val="0"/>
          <w:sz w:val="22"/>
          <w:szCs w:val="22"/>
          <w:lang w:val="hr-HR"/>
        </w:rPr>
        <w:t>političke stranke, udruge ili druge pravne osobe čiji je jedan od osnivača, ili osnivač politička stranka.</w:t>
      </w:r>
      <w:proofErr w:type="gramEnd"/>
      <w:r w:rsidRPr="003360EF">
        <w:rPr>
          <w:rFonts w:asciiTheme="minorHAnsi" w:hAnsiTheme="minorHAnsi"/>
          <w:noProof/>
          <w:snapToGrid w:val="0"/>
          <w:sz w:val="22"/>
          <w:szCs w:val="22"/>
          <w:lang w:val="hr-HR"/>
        </w:rPr>
        <w:t xml:space="preserve"> </w:t>
      </w:r>
    </w:p>
    <w:p w:rsidR="00760BB5" w:rsidRDefault="001E04B1" w:rsidP="00544FC1">
      <w:pPr>
        <w:ind w:left="567"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viru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</w:t>
      </w:r>
      <w:r w:rsidR="003360EF">
        <w:rPr>
          <w:rFonts w:ascii="Calibri" w:eastAsia="Calibri" w:hAnsi="Calibri" w:cs="Calibri"/>
          <w:sz w:val="24"/>
          <w:szCs w:val="24"/>
        </w:rPr>
        <w:t>natječaja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aju 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ov 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ovan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2E6AEA" w:rsidRDefault="002E6AEA" w:rsidP="00544FC1">
      <w:pPr>
        <w:ind w:left="567" w:right="164"/>
        <w:rPr>
          <w:rFonts w:ascii="Calibri" w:eastAsia="Calibri" w:hAnsi="Calibri" w:cs="Calibri"/>
          <w:sz w:val="24"/>
          <w:szCs w:val="24"/>
        </w:rPr>
      </w:pPr>
    </w:p>
    <w:p w:rsidR="00760BB5" w:rsidRDefault="001E04B1">
      <w:pPr>
        <w:spacing w:before="61"/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2.2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ŠK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JI ĆE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B470D6" w:rsidRPr="002E6AEA" w:rsidRDefault="000B1E24">
      <w:pPr>
        <w:ind w:left="533"/>
        <w:rPr>
          <w:rFonts w:ascii="Calibri" w:eastAsia="Calibri" w:hAnsi="Calibri" w:cs="Calibri"/>
          <w:b/>
          <w:sz w:val="24"/>
          <w:szCs w:val="24"/>
        </w:rPr>
      </w:pPr>
      <w:r w:rsidRPr="002E6AEA">
        <w:rPr>
          <w:rFonts w:ascii="Calibri" w:eastAsia="Calibri" w:hAnsi="Calibri" w:cs="Calibri"/>
          <w:b/>
          <w:sz w:val="24"/>
          <w:szCs w:val="24"/>
        </w:rPr>
        <w:t xml:space="preserve">2.2.1. </w:t>
      </w:r>
      <w:r w:rsidR="00B470D6" w:rsidRPr="002E6AEA">
        <w:rPr>
          <w:rFonts w:ascii="Calibri" w:eastAsia="Calibri" w:hAnsi="Calibri" w:cs="Calibri"/>
          <w:b/>
          <w:sz w:val="24"/>
          <w:szCs w:val="24"/>
        </w:rPr>
        <w:t>Prihvatljivi troškovi</w:t>
      </w:r>
    </w:p>
    <w:p w:rsidR="002E6AEA" w:rsidRDefault="0008600D" w:rsidP="0008600D">
      <w:pPr>
        <w:rPr>
          <w:rFonts w:ascii="Calibri" w:eastAsia="Calibri" w:hAnsi="Calibri" w:cs="Calibri"/>
          <w:b/>
          <w:sz w:val="24"/>
          <w:szCs w:val="24"/>
        </w:rPr>
      </w:pPr>
      <w:r w:rsidRPr="002E6AEA">
        <w:rPr>
          <w:rFonts w:ascii="Calibri" w:eastAsia="Calibri" w:hAnsi="Calibri" w:cs="Calibri"/>
          <w:b/>
          <w:sz w:val="24"/>
          <w:szCs w:val="24"/>
        </w:rPr>
        <w:tab/>
        <w:t xml:space="preserve">       </w:t>
      </w:r>
    </w:p>
    <w:p w:rsidR="00760BB5" w:rsidRPr="002E6AEA" w:rsidRDefault="0008600D" w:rsidP="0008600D">
      <w:pPr>
        <w:rPr>
          <w:rFonts w:ascii="Calibri" w:eastAsia="Calibri" w:hAnsi="Calibri" w:cs="Calibri"/>
          <w:b/>
          <w:sz w:val="24"/>
          <w:szCs w:val="24"/>
        </w:rPr>
      </w:pPr>
      <w:r w:rsidRPr="002E6AE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P</w:t>
      </w:r>
      <w:r w:rsidR="001E04B1" w:rsidRPr="002E6AEA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 w:rsidRPr="002E6AE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hvatlj</w:t>
      </w:r>
      <w:r w:rsidR="001E04B1" w:rsidRPr="002E6AE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 w:rsidRPr="002E6AEA"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i</w:t>
      </w:r>
      <w:r w:rsidR="001E04B1" w:rsidRPr="002E6AE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 w:rsidRPr="002E6AE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zrav</w:t>
      </w:r>
      <w:r w:rsidR="001E04B1" w:rsidRPr="002E6AE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i</w:t>
      </w:r>
      <w:r w:rsidR="001E04B1" w:rsidRPr="002E6AE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tr</w:t>
      </w:r>
      <w:r w:rsidR="001E04B1" w:rsidRPr="002E6AEA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 w:rsidRPr="002E6AEA">
        <w:rPr>
          <w:rFonts w:ascii="Calibri" w:eastAsia="Calibri" w:hAnsi="Calibri" w:cs="Calibri"/>
          <w:b/>
          <w:spacing w:val="-1"/>
          <w:sz w:val="24"/>
          <w:szCs w:val="24"/>
        </w:rPr>
        <w:t>š</w:t>
      </w:r>
      <w:r w:rsidR="001E04B1" w:rsidRPr="002E6AEA"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ovi</w:t>
      </w:r>
    </w:p>
    <w:p w:rsidR="00991972" w:rsidRDefault="003A771B" w:rsidP="00772B4F">
      <w:pPr>
        <w:rPr>
          <w:rFonts w:ascii="Calibri" w:eastAsia="Calibri" w:hAnsi="Calibri" w:cs="Calibri"/>
          <w:sz w:val="24"/>
          <w:szCs w:val="24"/>
        </w:rPr>
      </w:pPr>
      <w:r w:rsidRPr="003A771B">
        <w:rPr>
          <w:rFonts w:ascii="Calibri" w:eastAsia="Calibri" w:hAnsi="Calibri" w:cs="Calibri"/>
          <w:sz w:val="24"/>
          <w:szCs w:val="24"/>
        </w:rPr>
        <w:t>Sredstvima ovog natječaja mogu se financirati samo stvarni i prihvatljivi troškovi, nastali provođenjem projekta</w:t>
      </w:r>
      <w:r>
        <w:rPr>
          <w:rFonts w:ascii="Calibri" w:eastAsia="Calibri" w:hAnsi="Calibri" w:cs="Calibri"/>
          <w:sz w:val="24"/>
          <w:szCs w:val="24"/>
        </w:rPr>
        <w:t>/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programa </w:t>
      </w:r>
      <w:r w:rsidRPr="003A771B">
        <w:rPr>
          <w:rFonts w:ascii="Calibri" w:eastAsia="Calibri" w:hAnsi="Calibri" w:cs="Calibri"/>
          <w:sz w:val="24"/>
          <w:szCs w:val="24"/>
        </w:rPr>
        <w:t xml:space="preserve"> u</w:t>
      </w:r>
      <w:proofErr w:type="gramEnd"/>
      <w:r w:rsidRPr="003A771B">
        <w:rPr>
          <w:rFonts w:ascii="Calibri" w:eastAsia="Calibri" w:hAnsi="Calibri" w:cs="Calibri"/>
          <w:sz w:val="24"/>
          <w:szCs w:val="24"/>
        </w:rPr>
        <w:t xml:space="preserve"> vremenskom razdoblju </w:t>
      </w:r>
      <w:r w:rsidR="00CB3C1D">
        <w:rPr>
          <w:rFonts w:ascii="Calibri" w:eastAsia="Calibri" w:hAnsi="Calibri" w:cs="Calibri"/>
          <w:sz w:val="24"/>
          <w:szCs w:val="24"/>
        </w:rPr>
        <w:t>od 01.01.201</w:t>
      </w:r>
      <w:r w:rsidR="00B4699B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  <w:r w:rsidR="00B4699B">
        <w:rPr>
          <w:rFonts w:ascii="Calibri" w:eastAsia="Calibri" w:hAnsi="Calibri" w:cs="Calibri"/>
          <w:sz w:val="24"/>
          <w:szCs w:val="24"/>
        </w:rPr>
        <w:t>- 31.12.2019</w:t>
      </w:r>
      <w:r w:rsidR="008B0BD4"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 w:rsidR="008B0BD4">
        <w:rPr>
          <w:rFonts w:ascii="Calibri" w:eastAsia="Calibri" w:hAnsi="Calibri" w:cs="Calibri"/>
          <w:sz w:val="24"/>
          <w:szCs w:val="24"/>
        </w:rPr>
        <w:t>godine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 w:rsidRPr="003A771B">
        <w:rPr>
          <w:rFonts w:ascii="Calibri" w:eastAsia="Calibri" w:hAnsi="Calibri" w:cs="Calibri"/>
          <w:sz w:val="24"/>
          <w:szCs w:val="24"/>
        </w:rPr>
        <w:t xml:space="preserve"> </w:t>
      </w:r>
    </w:p>
    <w:p w:rsidR="003A771B" w:rsidRPr="003A771B" w:rsidRDefault="003A771B" w:rsidP="00772B4F">
      <w:pPr>
        <w:rPr>
          <w:rFonts w:ascii="Calibri" w:eastAsia="Calibri" w:hAnsi="Calibri" w:cs="Calibri"/>
          <w:sz w:val="24"/>
          <w:szCs w:val="24"/>
        </w:rPr>
      </w:pPr>
      <w:r w:rsidRPr="003A771B">
        <w:rPr>
          <w:rFonts w:ascii="Calibri" w:eastAsia="Calibri" w:hAnsi="Calibri" w:cs="Calibri"/>
          <w:sz w:val="24"/>
          <w:szCs w:val="24"/>
        </w:rPr>
        <w:t xml:space="preserve">Prilikom procjene projekta / programa, ocjenjivat </w:t>
      </w:r>
      <w:proofErr w:type="gramStart"/>
      <w:r w:rsidRPr="003A771B">
        <w:rPr>
          <w:rFonts w:ascii="Calibri" w:eastAsia="Calibri" w:hAnsi="Calibri" w:cs="Calibri"/>
          <w:sz w:val="24"/>
          <w:szCs w:val="24"/>
        </w:rPr>
        <w:t>će</w:t>
      </w:r>
      <w:proofErr w:type="gramEnd"/>
      <w:r w:rsidRPr="003A771B">
        <w:rPr>
          <w:rFonts w:ascii="Calibri" w:eastAsia="Calibri" w:hAnsi="Calibri" w:cs="Calibri"/>
          <w:sz w:val="24"/>
          <w:szCs w:val="24"/>
        </w:rPr>
        <w:t xml:space="preserve"> se potreba naznačenih troškova u odnosu na predviđene aktivnosti, kao i realnost visine navedenih troškova.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oškov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mij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ovi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oji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z</w:t>
      </w:r>
    </w:p>
    <w:p w:rsidR="00760BB5" w:rsidRDefault="00F52199">
      <w:pPr>
        <w:ind w:left="1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      </w:t>
      </w:r>
      <w:proofErr w:type="gramStart"/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proofErr w:type="gramEnd"/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ih 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sz w:val="24"/>
          <w:szCs w:val="24"/>
        </w:rPr>
        <w:t>vl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og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E09DF">
        <w:rPr>
          <w:rFonts w:ascii="Calibri" w:eastAsia="Calibri" w:hAnsi="Calibri" w:cs="Calibri"/>
          <w:spacing w:val="-2"/>
          <w:sz w:val="24"/>
          <w:szCs w:val="24"/>
        </w:rPr>
        <w:t>projekta/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g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ra</w:t>
      </w:r>
      <w:r w:rsidR="001E04B1">
        <w:rPr>
          <w:rFonts w:ascii="Calibri" w:eastAsia="Calibri" w:hAnsi="Calibri" w:cs="Calibri"/>
          <w:sz w:val="24"/>
          <w:szCs w:val="24"/>
        </w:rPr>
        <w:t>ma</w:t>
      </w:r>
      <w:r w:rsidR="003A771B"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 w:rsidP="00772B4F">
      <w:pPr>
        <w:ind w:left="567" w:right="2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oškovi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 w:rsidR="00772B4F">
        <w:rPr>
          <w:rFonts w:ascii="Calibri" w:eastAsia="Calibri" w:hAnsi="Calibri" w:cs="Calibri"/>
          <w:sz w:val="24"/>
          <w:szCs w:val="24"/>
        </w:rPr>
        <w:t xml:space="preserve">  </w:t>
      </w:r>
      <w:r w:rsidR="003A771B">
        <w:rPr>
          <w:rFonts w:ascii="Calibri" w:eastAsia="Calibri" w:hAnsi="Calibri" w:cs="Calibri"/>
          <w:sz w:val="24"/>
          <w:szCs w:val="24"/>
        </w:rPr>
        <w:t xml:space="preserve">  </w:t>
      </w:r>
      <w:r w:rsidR="00772B4F"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aša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oškovi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č</w:t>
      </w:r>
      <w:r>
        <w:rPr>
          <w:rFonts w:ascii="Calibri" w:eastAsia="Calibri" w:hAnsi="Calibri" w:cs="Calibri"/>
          <w:b/>
          <w:sz w:val="24"/>
          <w:szCs w:val="24"/>
        </w:rPr>
        <w:t xml:space="preserve">nog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da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vođe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</w:p>
    <w:p w:rsidR="00772B4F" w:rsidRDefault="001E04B1">
      <w:pPr>
        <w:tabs>
          <w:tab w:val="left" w:pos="880"/>
        </w:tabs>
        <w:ind w:left="893" w:right="27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3A771B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oškovi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acija,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ovi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 xml:space="preserve">aca,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ovi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</w:p>
    <w:p w:rsidR="00760BB5" w:rsidRDefault="001E04B1">
      <w:pPr>
        <w:tabs>
          <w:tab w:val="left" w:pos="880"/>
        </w:tabs>
        <w:ind w:left="893" w:right="27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jima,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ovi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ijev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760BB5" w:rsidRDefault="001E04B1" w:rsidP="00772B4F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oškovi  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vke  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prem</w:t>
      </w:r>
      <w:r>
        <w:rPr>
          <w:rFonts w:ascii="Calibri" w:eastAsia="Calibri" w:hAnsi="Calibri" w:cs="Calibri"/>
          <w:b/>
          <w:sz w:val="24"/>
          <w:szCs w:val="24"/>
        </w:rPr>
        <w:t xml:space="preserve">e  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nužn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ma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oja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ra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 w:rsidR="0099197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osu</w:t>
      </w:r>
    </w:p>
    <w:p w:rsidR="00760BB5" w:rsidRDefault="001E04B1" w:rsidP="00772B4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čke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emu</w:t>
      </w:r>
      <w:r w:rsidR="00772B4F"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760BB5" w:rsidRDefault="001E04B1" w:rsidP="00772B4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dž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rani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avijes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ama,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 w:rsidR="00772B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al)</w:t>
      </w:r>
    </w:p>
    <w:p w:rsidR="00760BB5" w:rsidRDefault="001E04B1" w:rsidP="00772B4F">
      <w:pPr>
        <w:ind w:left="567" w:right="2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ci za 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škove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ća i 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 w:rsidR="00991972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772B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iliva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radnici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91972">
        <w:rPr>
          <w:rFonts w:ascii="Calibri" w:eastAsia="Calibri" w:hAnsi="Calibri" w:cs="Calibri"/>
          <w:spacing w:val="1"/>
          <w:sz w:val="24"/>
          <w:szCs w:val="24"/>
        </w:rPr>
        <w:t>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ograma</w:t>
      </w:r>
    </w:p>
    <w:p w:rsidR="00760BB5" w:rsidRDefault="00991972" w:rsidP="00991972">
      <w:pPr>
        <w:tabs>
          <w:tab w:val="left" w:pos="567"/>
        </w:tabs>
        <w:ind w:left="567" w:right="27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1E04B1">
        <w:rPr>
          <w:rFonts w:ascii="Calibri" w:eastAsia="Calibri" w:hAnsi="Calibri" w:cs="Calibri"/>
          <w:sz w:val="24"/>
          <w:szCs w:val="24"/>
        </w:rPr>
        <w:t>-</w:t>
      </w:r>
      <w:r w:rsidR="001E04B1">
        <w:rPr>
          <w:rFonts w:ascii="Calibri" w:eastAsia="Calibri" w:hAnsi="Calibri" w:cs="Calibri"/>
          <w:b/>
          <w:sz w:val="24"/>
          <w:szCs w:val="24"/>
        </w:rPr>
        <w:t>t</w:t>
      </w:r>
      <w:r w:rsidR="001E04B1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z w:val="24"/>
          <w:szCs w:val="24"/>
        </w:rPr>
        <w:t>oškovi</w:t>
      </w:r>
      <w:r w:rsidR="001E04B1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sz w:val="24"/>
          <w:szCs w:val="24"/>
        </w:rPr>
        <w:t>ut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v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 w:rsidR="001E04B1">
        <w:rPr>
          <w:rFonts w:ascii="Calibri" w:eastAsia="Calibri" w:hAnsi="Calibri" w:cs="Calibri"/>
          <w:b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š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ovi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>vo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-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put</w:t>
      </w:r>
      <w:r w:rsidR="001E04B1">
        <w:rPr>
          <w:rFonts w:ascii="Calibri" w:eastAsia="Calibri" w:hAnsi="Calibri" w:cs="Calibri"/>
          <w:sz w:val="24"/>
          <w:szCs w:val="24"/>
        </w:rPr>
        <w:t>ova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bn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772B4F">
        <w:rPr>
          <w:rFonts w:ascii="Calibri" w:eastAsia="Calibri" w:hAnsi="Calibri" w:cs="Calibri"/>
          <w:sz w:val="24"/>
          <w:szCs w:val="24"/>
        </w:rPr>
        <w:t xml:space="preserve">u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i,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oris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oms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ajis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ivija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pc</w:t>
      </w:r>
      <w:r w:rsidR="001E04B1">
        <w:rPr>
          <w:rFonts w:ascii="Calibri" w:eastAsia="Calibri" w:hAnsi="Calibri" w:cs="Calibri"/>
          <w:sz w:val="24"/>
          <w:szCs w:val="24"/>
        </w:rPr>
        <w:t>ij</w:t>
      </w:r>
      <w:r w:rsidR="001E04B1">
        <w:rPr>
          <w:rFonts w:ascii="Calibri" w:eastAsia="Calibri" w:hAnsi="Calibri" w:cs="Calibri"/>
          <w:spacing w:val="5"/>
          <w:sz w:val="24"/>
          <w:szCs w:val="24"/>
        </w:rPr>
        <w:t>a</w:t>
      </w:r>
      <w:r w:rsidR="001E04B1">
        <w:rPr>
          <w:rFonts w:ascii="Calibri" w:eastAsia="Calibri" w:hAnsi="Calibri" w:cs="Calibri"/>
          <w:sz w:val="24"/>
          <w:szCs w:val="24"/>
        </w:rPr>
        <w:t>)</w:t>
      </w:r>
    </w:p>
    <w:p w:rsidR="007D0F86" w:rsidRDefault="001E04B1" w:rsidP="00772B4F">
      <w:pPr>
        <w:tabs>
          <w:tab w:val="left" w:pos="567"/>
        </w:tabs>
        <w:ind w:left="567" w:right="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škovi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smj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osre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72B4F">
        <w:rPr>
          <w:rFonts w:ascii="Calibri" w:eastAsia="Calibri" w:hAnsi="Calibri" w:cs="Calibri"/>
          <w:sz w:val="24"/>
          <w:szCs w:val="24"/>
        </w:rPr>
        <w:t xml:space="preserve">h </w:t>
      </w:r>
    </w:p>
    <w:p w:rsidR="00760BB5" w:rsidRDefault="001E04B1" w:rsidP="00772B4F">
      <w:pPr>
        <w:tabs>
          <w:tab w:val="left" w:pos="567"/>
        </w:tabs>
        <w:ind w:left="567" w:right="26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ivnos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smješ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simal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ri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3)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vje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l,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</w:t>
      </w:r>
    </w:p>
    <w:p w:rsidR="00760BB5" w:rsidRDefault="001E04B1" w:rsidP="00991972">
      <w:pPr>
        <w:tabs>
          <w:tab w:val="left" w:pos="567"/>
        </w:tabs>
        <w:ind w:left="567" w:right="2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put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oš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ovi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avl</w:t>
      </w:r>
      <w:r>
        <w:rPr>
          <w:rFonts w:ascii="Calibri" w:eastAsia="Calibri" w:hAnsi="Calibri" w:cs="Calibri"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ostali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troškovi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E09DF">
        <w:rPr>
          <w:rFonts w:ascii="Calibri" w:eastAsia="Calibri" w:hAnsi="Calibri" w:cs="Calibri"/>
          <w:spacing w:val="1"/>
          <w:sz w:val="24"/>
          <w:szCs w:val="24"/>
        </w:rPr>
        <w:t>projekta/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grama.</w:t>
      </w:r>
      <w:proofErr w:type="gramEnd"/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760BB5">
      <w:pPr>
        <w:spacing w:line="200" w:lineRule="exact"/>
      </w:pPr>
    </w:p>
    <w:p w:rsidR="00760BB5" w:rsidRPr="002E6AEA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 w:rsidRPr="002E6AEA">
        <w:rPr>
          <w:rFonts w:ascii="Calibri" w:eastAsia="Calibri" w:hAnsi="Calibri" w:cs="Calibri"/>
          <w:b/>
          <w:sz w:val="24"/>
          <w:szCs w:val="24"/>
        </w:rPr>
        <w:lastRenderedPageBreak/>
        <w:t>P</w:t>
      </w:r>
      <w:r w:rsidRPr="002E6AEA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2E6AE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2E6AEA">
        <w:rPr>
          <w:rFonts w:ascii="Calibri" w:eastAsia="Calibri" w:hAnsi="Calibri" w:cs="Calibri"/>
          <w:b/>
          <w:sz w:val="24"/>
          <w:szCs w:val="24"/>
        </w:rPr>
        <w:t>hvatlj</w:t>
      </w:r>
      <w:r w:rsidRPr="002E6AE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2E6AEA"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 w:rsidRPr="002E6AEA">
        <w:rPr>
          <w:rFonts w:ascii="Calibri" w:eastAsia="Calibri" w:hAnsi="Calibri" w:cs="Calibri"/>
          <w:b/>
          <w:sz w:val="24"/>
          <w:szCs w:val="24"/>
        </w:rPr>
        <w:t>i</w:t>
      </w:r>
      <w:r w:rsidRPr="002E6AE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2E6AEA">
        <w:rPr>
          <w:rFonts w:ascii="Calibri" w:eastAsia="Calibri" w:hAnsi="Calibri" w:cs="Calibri"/>
          <w:b/>
          <w:sz w:val="24"/>
          <w:szCs w:val="24"/>
        </w:rPr>
        <w:t>n</w:t>
      </w:r>
      <w:r w:rsidRPr="002E6AEA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2E6AE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2E6AEA">
        <w:rPr>
          <w:rFonts w:ascii="Calibri" w:eastAsia="Calibri" w:hAnsi="Calibri" w:cs="Calibri"/>
          <w:b/>
          <w:sz w:val="24"/>
          <w:szCs w:val="24"/>
        </w:rPr>
        <w:t>zrav</w:t>
      </w:r>
      <w:r w:rsidRPr="002E6AE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2E6AEA">
        <w:rPr>
          <w:rFonts w:ascii="Calibri" w:eastAsia="Calibri" w:hAnsi="Calibri" w:cs="Calibri"/>
          <w:b/>
          <w:sz w:val="24"/>
          <w:szCs w:val="24"/>
        </w:rPr>
        <w:t>i</w:t>
      </w:r>
      <w:r w:rsidRPr="002E6AE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2E6AEA">
        <w:rPr>
          <w:rFonts w:ascii="Calibri" w:eastAsia="Calibri" w:hAnsi="Calibri" w:cs="Calibri"/>
          <w:b/>
          <w:sz w:val="24"/>
          <w:szCs w:val="24"/>
        </w:rPr>
        <w:t>tr</w:t>
      </w:r>
      <w:r w:rsidRPr="002E6AEA">
        <w:rPr>
          <w:rFonts w:ascii="Calibri" w:eastAsia="Calibri" w:hAnsi="Calibri" w:cs="Calibri"/>
          <w:b/>
          <w:spacing w:val="-1"/>
          <w:sz w:val="24"/>
          <w:szCs w:val="24"/>
        </w:rPr>
        <w:t>oš</w:t>
      </w:r>
      <w:r w:rsidRPr="002E6AEA">
        <w:rPr>
          <w:rFonts w:ascii="Calibri" w:eastAsia="Calibri" w:hAnsi="Calibri" w:cs="Calibri"/>
          <w:b/>
          <w:sz w:val="24"/>
          <w:szCs w:val="24"/>
        </w:rPr>
        <w:t>kovi</w:t>
      </w:r>
    </w:p>
    <w:p w:rsidR="00760BB5" w:rsidRDefault="001E04B1">
      <w:pPr>
        <w:ind w:left="173" w:right="477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Koris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ajviše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E09DF">
        <w:rPr>
          <w:rFonts w:ascii="Calibri" w:eastAsia="Calibri" w:hAnsi="Calibri" w:cs="Calibri"/>
          <w:spacing w:val="-1"/>
          <w:sz w:val="24"/>
          <w:szCs w:val="24"/>
        </w:rPr>
        <w:t xml:space="preserve">do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0%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 w:rsidR="004E09DF">
        <w:rPr>
          <w:rFonts w:ascii="Calibri" w:eastAsia="Calibri" w:hAnsi="Calibri" w:cs="Calibri"/>
          <w:sz w:val="24"/>
          <w:szCs w:val="24"/>
        </w:rPr>
        <w:t xml:space="preserve"> po projektu/</w:t>
      </w:r>
      <w:r w:rsidR="002E6AEA">
        <w:rPr>
          <w:rFonts w:ascii="Calibri" w:eastAsia="Calibri" w:hAnsi="Calibri" w:cs="Calibri"/>
          <w:sz w:val="24"/>
          <w:szCs w:val="24"/>
        </w:rPr>
        <w:t xml:space="preserve">programu </w:t>
      </w:r>
      <w:r>
        <w:rPr>
          <w:rFonts w:ascii="Calibri" w:eastAsia="Calibri" w:hAnsi="Calibri" w:cs="Calibri"/>
          <w:sz w:val="24"/>
          <w:szCs w:val="24"/>
        </w:rPr>
        <w:t xml:space="preserve">iz </w:t>
      </w:r>
      <w:r w:rsidR="004E09DF">
        <w:rPr>
          <w:rFonts w:ascii="Calibri" w:eastAsia="Calibri" w:hAnsi="Calibri" w:cs="Calibri"/>
          <w:sz w:val="24"/>
          <w:szCs w:val="24"/>
        </w:rPr>
        <w:t xml:space="preserve">financijskog plana Sportske </w:t>
      </w:r>
      <w:r w:rsidR="00575AB3">
        <w:rPr>
          <w:rFonts w:ascii="Calibri" w:eastAsia="Calibri" w:hAnsi="Calibri" w:cs="Calibri"/>
          <w:sz w:val="24"/>
          <w:szCs w:val="24"/>
        </w:rPr>
        <w:t>Z</w:t>
      </w:r>
      <w:r w:rsidR="004E09DF">
        <w:rPr>
          <w:rFonts w:ascii="Calibri" w:eastAsia="Calibri" w:hAnsi="Calibri" w:cs="Calibri"/>
          <w:sz w:val="24"/>
          <w:szCs w:val="24"/>
        </w:rPr>
        <w:t>ajednic</w:t>
      </w:r>
      <w:r w:rsidR="002E6AEA">
        <w:rPr>
          <w:rFonts w:ascii="Calibri" w:eastAsia="Calibri" w:hAnsi="Calibri" w:cs="Calibri"/>
          <w:sz w:val="24"/>
          <w:szCs w:val="24"/>
        </w:rPr>
        <w:t>e</w:t>
      </w:r>
      <w:r w:rsidR="004E09D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ijela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ova</w:t>
      </w:r>
      <w:r w:rsidR="002E6AEA">
        <w:rPr>
          <w:rFonts w:ascii="Calibri" w:eastAsia="Calibri" w:hAnsi="Calibri" w:cs="Calibri"/>
          <w:sz w:val="24"/>
          <w:szCs w:val="24"/>
        </w:rPr>
        <w:t xml:space="preserve"> provedbe projekta/programa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>
      <w:pPr>
        <w:spacing w:line="280" w:lineRule="exact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gija,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smeće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.)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760BB5" w:rsidRDefault="001E04B1">
      <w:pPr>
        <w:spacing w:before="2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ar,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760BB5" w:rsidRDefault="001E04B1">
      <w:pPr>
        <w:tabs>
          <w:tab w:val="left" w:pos="880"/>
        </w:tabs>
        <w:ind w:left="893" w:right="1211" w:hanging="360"/>
        <w:rPr>
          <w:rFonts w:ascii="Calibri" w:eastAsia="Calibri" w:hAnsi="Calibri" w:cs="Calibri"/>
          <w:sz w:val="24"/>
          <w:szCs w:val="24"/>
        </w:rPr>
        <w:sectPr w:rsidR="00760BB5">
          <w:pgSz w:w="11920" w:h="16840"/>
          <w:pgMar w:top="940" w:right="820" w:bottom="280" w:left="960" w:header="0" w:footer="5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acija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Pr="00927599" w:rsidRDefault="000B1E24">
      <w:pPr>
        <w:spacing w:before="61"/>
        <w:ind w:left="533"/>
        <w:rPr>
          <w:rFonts w:ascii="Calibri" w:eastAsia="Calibri" w:hAnsi="Calibri" w:cs="Calibri"/>
          <w:sz w:val="24"/>
          <w:szCs w:val="24"/>
        </w:rPr>
      </w:pPr>
      <w:r w:rsidRPr="00927599"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2.2.2.</w:t>
      </w:r>
      <w:r w:rsidRPr="00927599">
        <w:rPr>
          <w:rFonts w:ascii="Calibri" w:eastAsia="Calibri" w:hAnsi="Calibri" w:cs="Calibri"/>
          <w:b/>
          <w:spacing w:val="1"/>
          <w:sz w:val="24"/>
          <w:szCs w:val="24"/>
        </w:rPr>
        <w:tab/>
      </w:r>
      <w:r w:rsidR="001E04B1" w:rsidRPr="0092759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1E04B1" w:rsidRPr="00927599">
        <w:rPr>
          <w:rFonts w:ascii="Calibri" w:eastAsia="Calibri" w:hAnsi="Calibri" w:cs="Calibri"/>
          <w:b/>
          <w:sz w:val="24"/>
          <w:szCs w:val="24"/>
        </w:rPr>
        <w:t>epri</w:t>
      </w:r>
      <w:r w:rsidR="001E04B1" w:rsidRPr="00927599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1E04B1" w:rsidRPr="00927599">
        <w:rPr>
          <w:rFonts w:ascii="Calibri" w:eastAsia="Calibri" w:hAnsi="Calibri" w:cs="Calibri"/>
          <w:b/>
          <w:sz w:val="24"/>
          <w:szCs w:val="24"/>
        </w:rPr>
        <w:t>v</w:t>
      </w:r>
      <w:r w:rsidR="001E04B1" w:rsidRPr="00927599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1E04B1" w:rsidRPr="00927599">
        <w:rPr>
          <w:rFonts w:ascii="Calibri" w:eastAsia="Calibri" w:hAnsi="Calibri" w:cs="Calibri"/>
          <w:b/>
          <w:sz w:val="24"/>
          <w:szCs w:val="24"/>
        </w:rPr>
        <w:t>t</w:t>
      </w:r>
      <w:r w:rsidR="001E04B1" w:rsidRPr="0092759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1E04B1" w:rsidRPr="00927599">
        <w:rPr>
          <w:rFonts w:ascii="Calibri" w:eastAsia="Calibri" w:hAnsi="Calibri" w:cs="Calibri"/>
          <w:b/>
          <w:spacing w:val="-1"/>
          <w:sz w:val="24"/>
          <w:szCs w:val="24"/>
        </w:rPr>
        <w:t>j</w:t>
      </w:r>
      <w:r w:rsidR="001E04B1" w:rsidRPr="0092759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 w:rsidRPr="00927599">
        <w:rPr>
          <w:rFonts w:ascii="Calibri" w:eastAsia="Calibri" w:hAnsi="Calibri" w:cs="Calibri"/>
          <w:b/>
          <w:sz w:val="24"/>
          <w:szCs w:val="24"/>
        </w:rPr>
        <w:t>vi tr</w:t>
      </w:r>
      <w:r w:rsidR="001E04B1" w:rsidRPr="0092759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 w:rsidRPr="00927599">
        <w:rPr>
          <w:rFonts w:ascii="Calibri" w:eastAsia="Calibri" w:hAnsi="Calibri" w:cs="Calibri"/>
          <w:b/>
          <w:spacing w:val="-1"/>
          <w:sz w:val="24"/>
          <w:szCs w:val="24"/>
        </w:rPr>
        <w:t>š</w:t>
      </w:r>
      <w:r w:rsidR="001E04B1" w:rsidRPr="00927599">
        <w:rPr>
          <w:rFonts w:ascii="Calibri" w:eastAsia="Calibri" w:hAnsi="Calibri" w:cs="Calibri"/>
          <w:b/>
          <w:sz w:val="24"/>
          <w:szCs w:val="24"/>
        </w:rPr>
        <w:t>ko</w:t>
      </w:r>
      <w:r w:rsidR="001E04B1" w:rsidRPr="00927599"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 w:rsidR="001E04B1" w:rsidRPr="00927599">
        <w:rPr>
          <w:rFonts w:ascii="Calibri" w:eastAsia="Calibri" w:hAnsi="Calibri" w:cs="Calibri"/>
          <w:b/>
          <w:sz w:val="24"/>
          <w:szCs w:val="24"/>
        </w:rPr>
        <w:t>i</w:t>
      </w:r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760BB5" w:rsidRDefault="001E04B1" w:rsidP="00BB4146">
      <w:pPr>
        <w:ind w:left="567" w:right="277" w:hanging="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 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laći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govi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oje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  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erice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oga o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sli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ođer,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ljivi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4265A" w:rsidRDefault="00D4265A" w:rsidP="00BB4146">
      <w:pPr>
        <w:tabs>
          <w:tab w:val="left" w:pos="567"/>
        </w:tabs>
        <w:ind w:left="567" w:right="267"/>
        <w:rPr>
          <w:rFonts w:ascii="Calibri" w:eastAsia="Calibri" w:hAnsi="Calibri" w:cs="Calibri"/>
          <w:sz w:val="24"/>
          <w:szCs w:val="24"/>
        </w:rPr>
      </w:pPr>
      <w:r w:rsidRPr="00D4265A">
        <w:rPr>
          <w:rFonts w:ascii="Calibri" w:eastAsia="Calibri" w:hAnsi="Calibri" w:cs="Calibri"/>
          <w:sz w:val="24"/>
          <w:szCs w:val="24"/>
        </w:rPr>
        <w:t>-knjigovodstvene (računovodstvene) usluge</w:t>
      </w:r>
    </w:p>
    <w:p w:rsidR="00760BB5" w:rsidRDefault="001E04B1" w:rsidP="00BB4146">
      <w:pPr>
        <w:tabs>
          <w:tab w:val="left" w:pos="567"/>
        </w:tabs>
        <w:ind w:left="567" w:right="2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 s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</w:p>
    <w:p w:rsidR="00760BB5" w:rsidRDefault="001E04B1" w:rsidP="00BB4146">
      <w:pPr>
        <w:tabs>
          <w:tab w:val="left" w:pos="567"/>
        </w:tabs>
        <w:ind w:left="567" w:right="268" w:hanging="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z w:val="24"/>
          <w:szCs w:val="24"/>
        </w:rPr>
        <w:t>ravs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4146">
        <w:rPr>
          <w:rFonts w:ascii="Calibri" w:eastAsia="Calibri" w:hAnsi="Calibri" w:cs="Calibri"/>
          <w:sz w:val="24"/>
          <w:szCs w:val="24"/>
        </w:rPr>
        <w:t xml:space="preserve">ma 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vu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laća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osle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</w:p>
    <w:p w:rsidR="00760BB5" w:rsidRDefault="001E04B1" w:rsidP="00BB4146">
      <w:pPr>
        <w:tabs>
          <w:tab w:val="left" w:pos="567"/>
        </w:tabs>
        <w:ind w:left="567" w:right="279" w:hanging="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ovne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ere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6B0913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već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760BB5" w:rsidRDefault="001E04B1" w:rsidP="00BB4146">
      <w:pPr>
        <w:ind w:left="56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vora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jeva 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aja</w:t>
      </w:r>
    </w:p>
    <w:p w:rsidR="00760BB5" w:rsidRDefault="001E04B1" w:rsidP="006B0913">
      <w:pPr>
        <w:spacing w:before="3"/>
        <w:ind w:lef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ovina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jiš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đevina</w:t>
      </w:r>
    </w:p>
    <w:p w:rsidR="00760BB5" w:rsidRDefault="001E04B1" w:rsidP="00BB4146">
      <w:pPr>
        <w:tabs>
          <w:tab w:val="left" w:pos="567"/>
        </w:tabs>
        <w:ind w:left="567" w:right="2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aravi: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ili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ge)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61411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vorne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ajmovi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ima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jam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ovi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6B0913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e)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jem</w:t>
      </w:r>
    </w:p>
    <w:p w:rsidR="00760BB5" w:rsidRDefault="001E04B1">
      <w:pPr>
        <w:tabs>
          <w:tab w:val="left" w:pos="880"/>
        </w:tabs>
        <w:ind w:left="893" w:right="27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igračima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proofErr w:type="gramStart"/>
      <w:r>
        <w:rPr>
          <w:rFonts w:ascii="Calibri" w:eastAsia="Calibri" w:hAnsi="Calibri" w:cs="Calibri"/>
          <w:sz w:val="24"/>
          <w:szCs w:val="24"/>
        </w:rPr>
        <w:t>sl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  <w:sectPr w:rsidR="00760BB5">
          <w:pgSz w:w="11920" w:h="16840"/>
          <w:pgMar w:top="940" w:right="820" w:bottom="280" w:left="960" w:header="0" w:footer="5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ovi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iljevima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760BB5" w:rsidRDefault="00760BB5">
      <w:pPr>
        <w:spacing w:before="10" w:line="120" w:lineRule="exact"/>
        <w:rPr>
          <w:sz w:val="13"/>
          <w:szCs w:val="13"/>
        </w:rPr>
      </w:pPr>
    </w:p>
    <w:p w:rsidR="00760BB5" w:rsidRDefault="00760BB5">
      <w:pPr>
        <w:spacing w:line="200" w:lineRule="exact"/>
      </w:pPr>
    </w:p>
    <w:p w:rsidR="00760BB5" w:rsidRDefault="009641FC">
      <w:pPr>
        <w:spacing w:before="11" w:line="280" w:lineRule="exact"/>
        <w:ind w:left="4077" w:right="42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1017270</wp:posOffset>
                </wp:positionV>
                <wp:extent cx="6272530" cy="603250"/>
                <wp:effectExtent l="5715" t="7620" r="8255" b="8255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603250"/>
                          <a:chOff x="1014" y="1602"/>
                          <a:chExt cx="9878" cy="950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025" y="1618"/>
                            <a:ext cx="9856" cy="312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930 1618"/>
                              <a:gd name="T3" fmla="*/ 1930 h 312"/>
                              <a:gd name="T4" fmla="+- 0 10881 1025"/>
                              <a:gd name="T5" fmla="*/ T4 w 9856"/>
                              <a:gd name="T6" fmla="+- 0 1930 1618"/>
                              <a:gd name="T7" fmla="*/ 1930 h 312"/>
                              <a:gd name="T8" fmla="+- 0 10881 1025"/>
                              <a:gd name="T9" fmla="*/ T8 w 9856"/>
                              <a:gd name="T10" fmla="+- 0 1618 1618"/>
                              <a:gd name="T11" fmla="*/ 1618 h 312"/>
                              <a:gd name="T12" fmla="+- 0 1025 1025"/>
                              <a:gd name="T13" fmla="*/ T12 w 9856"/>
                              <a:gd name="T14" fmla="+- 0 1618 1618"/>
                              <a:gd name="T15" fmla="*/ 1618 h 312"/>
                              <a:gd name="T16" fmla="+- 0 1025 1025"/>
                              <a:gd name="T17" fmla="*/ T16 w 9856"/>
                              <a:gd name="T18" fmla="+- 0 1930 1618"/>
                              <a:gd name="T19" fmla="*/ 193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2">
                                <a:moveTo>
                                  <a:pt x="0" y="312"/>
                                </a:moveTo>
                                <a:lnTo>
                                  <a:pt x="9856" y="312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25" y="1613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025" y="1930"/>
                            <a:ext cx="9856" cy="293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2223 1930"/>
                              <a:gd name="T3" fmla="*/ 2223 h 293"/>
                              <a:gd name="T4" fmla="+- 0 10881 1025"/>
                              <a:gd name="T5" fmla="*/ T4 w 9856"/>
                              <a:gd name="T6" fmla="+- 0 2223 1930"/>
                              <a:gd name="T7" fmla="*/ 2223 h 293"/>
                              <a:gd name="T8" fmla="+- 0 10881 1025"/>
                              <a:gd name="T9" fmla="*/ T8 w 9856"/>
                              <a:gd name="T10" fmla="+- 0 1930 1930"/>
                              <a:gd name="T11" fmla="*/ 1930 h 293"/>
                              <a:gd name="T12" fmla="+- 0 1025 1025"/>
                              <a:gd name="T13" fmla="*/ T12 w 9856"/>
                              <a:gd name="T14" fmla="+- 0 1930 1930"/>
                              <a:gd name="T15" fmla="*/ 1930 h 293"/>
                              <a:gd name="T16" fmla="+- 0 1025 1025"/>
                              <a:gd name="T17" fmla="*/ T16 w 9856"/>
                              <a:gd name="T18" fmla="+- 0 2223 1930"/>
                              <a:gd name="T19" fmla="*/ 222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293">
                                <a:moveTo>
                                  <a:pt x="0" y="293"/>
                                </a:moveTo>
                                <a:lnTo>
                                  <a:pt x="9856" y="293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025" y="2223"/>
                            <a:ext cx="9856" cy="31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2537 2223"/>
                              <a:gd name="T3" fmla="*/ 2537 h 314"/>
                              <a:gd name="T4" fmla="+- 0 10881 1025"/>
                              <a:gd name="T5" fmla="*/ T4 w 9856"/>
                              <a:gd name="T6" fmla="+- 0 2537 2223"/>
                              <a:gd name="T7" fmla="*/ 2537 h 314"/>
                              <a:gd name="T8" fmla="+- 0 10881 1025"/>
                              <a:gd name="T9" fmla="*/ T8 w 9856"/>
                              <a:gd name="T10" fmla="+- 0 2223 2223"/>
                              <a:gd name="T11" fmla="*/ 2223 h 314"/>
                              <a:gd name="T12" fmla="+- 0 1025 1025"/>
                              <a:gd name="T13" fmla="*/ T12 w 9856"/>
                              <a:gd name="T14" fmla="+- 0 2223 2223"/>
                              <a:gd name="T15" fmla="*/ 2223 h 314"/>
                              <a:gd name="T16" fmla="+- 0 1025 1025"/>
                              <a:gd name="T17" fmla="*/ T16 w 9856"/>
                              <a:gd name="T18" fmla="+- 0 2537 2223"/>
                              <a:gd name="T19" fmla="*/ 2537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4">
                                <a:moveTo>
                                  <a:pt x="0" y="314"/>
                                </a:moveTo>
                                <a:lnTo>
                                  <a:pt x="9856" y="314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1025" y="2542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1020" y="1608"/>
                            <a:ext cx="0" cy="939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1608 h 939"/>
                              <a:gd name="T2" fmla="+- 0 2547 1608"/>
                              <a:gd name="T3" fmla="*/ 2547 h 9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9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0886" y="1608"/>
                            <a:ext cx="0" cy="939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1608 h 939"/>
                              <a:gd name="T2" fmla="+- 0 2547 1608"/>
                              <a:gd name="T3" fmla="*/ 2547 h 9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9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0.7pt;margin-top:80.1pt;width:493.9pt;height:47.5pt;z-index:-251656704;mso-position-horizontal-relative:page;mso-position-vertical-relative:page" coordorigin="1014,1602" coordsize="987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">
                <v:shape id="Freeform 33" o:spid="_x0000_s1027" style="position:absolute;left:1025;top:1618;width:9856;height:312;visibility:visible;mso-wrap-style:square;v-text-anchor:top" coordsize="985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k3cQA&#10;AADbAAAADwAAAGRycy9kb3ducmV2LnhtbESPQWvCQBSE7wX/w/IEb3VjAyLRVYoltFCqGO2ht2f2&#10;NYlm34bsqvHfu4LgcZiZb5jZojO1OFPrKssKRsMIBHFudcWFgt02fZ2AcB5ZY22ZFFzJwWLee5lh&#10;ou2FN3TOfCEChF2CCkrvm0RKl5dk0A1tQxy8f9sa9EG2hdQtXgLc1PItisbSYMVhocSGliXlx+xk&#10;FOD69+Nz/70yfOB4/7P9S+P0kCo16HfvUxCeOv8MP9pfWkE8gvu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K5N3EAAAA2wAAAA8AAAAAAAAAAAAAAAAAmAIAAGRycy9k&#10;b3ducmV2LnhtbFBLBQYAAAAABAAEAPUAAACJAwAAAAA=&#10;" path="m,312r9856,l9856,,,,,312xe" fillcolor="#c5d9f0" stroked="f">
                  <v:path arrowok="t" o:connecttype="custom" o:connectlocs="0,1930;9856,1930;9856,1618;0,1618;0,1930" o:connectangles="0,0,0,0,0"/>
                </v:shape>
                <v:shape id="Freeform 32" o:spid="_x0000_s1028" style="position:absolute;left:1025;top:1613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BhMQA&#10;AADbAAAADwAAAGRycy9kb3ducmV2LnhtbESPQWuDQBSE74H+h+UVekvWRhCx2YSQ0NJDglRLzw/3&#10;VSXuW3G3av59NhDocZiZb5jNbjadGGlwrWUFr6sIBHFldcu1gu/yfZmCcB5ZY2eZFFzJwW77tNhg&#10;pu3EXzQWvhYBwi5DBY33fSalqxoy6Fa2Jw7erx0M+iCHWuoBpwA3nVxHUSINthwWGuzp0FB1Kf6M&#10;gkv+cUrbo8vjczXNSVGWU/5zVOrled6/gfA0+//wo/2pFcRruH8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AYTEAAAA2wAAAA8AAAAAAAAAAAAAAAAAmAIAAGRycy9k&#10;b3ducmV2LnhtbFBLBQYAAAAABAAEAPUAAACJAwAAAAA=&#10;" path="m,l9856,e" filled="f" strokeweight=".58pt">
                  <v:path arrowok="t" o:connecttype="custom" o:connectlocs="0,0;9856,0" o:connectangles="0,0"/>
                </v:shape>
                <v:shape id="Freeform 31" o:spid="_x0000_s1029" style="position:absolute;left:1025;top:1930;width:9856;height:293;visibility:visible;mso-wrap-style:square;v-text-anchor:top" coordsize="98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j18UA&#10;AADbAAAADwAAAGRycy9kb3ducmV2LnhtbESPT2vCQBTE74LfYXlCb3VjA0VSVwmCKLaX2KJ4e2Rf&#10;k7TZt2l2zZ9v3y0UPA4z8xtmtRlMLTpqXWVZwWIegSDOra64UPDxvntcgnAeWWNtmRSM5GCznk5W&#10;mGjbc0bdyRciQNglqKD0vkmkdHlJBt3cNsTB+7StQR9kW0jdYh/gppZPUfQsDVYcFkpsaFtS/n26&#10;GQWX5Vc6vmXn1P0UzfXmq/j1eN0r9TAb0hcQngZ/D/+3D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yPXxQAAANsAAAAPAAAAAAAAAAAAAAAAAJgCAABkcnMv&#10;ZG93bnJldi54bWxQSwUGAAAAAAQABAD1AAAAigMAAAAA&#10;" path="m,293r9856,l9856,,,,,293xe" fillcolor="#c5d9f0" stroked="f">
                  <v:path arrowok="t" o:connecttype="custom" o:connectlocs="0,2223;9856,2223;9856,1930;0,1930;0,2223" o:connectangles="0,0,0,0,0"/>
                </v:shape>
                <v:shape id="Freeform 30" o:spid="_x0000_s1030" style="position:absolute;left:1025;top:2223;width:9856;height:314;visibility:visible;mso-wrap-style:square;v-text-anchor:top" coordsize="98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UoMMA&#10;AADbAAAADwAAAGRycy9kb3ducmV2LnhtbESP3WrCQBSE7wXfYTkFb0Q3VSmSuooU/EF6U/UBjtnT&#10;JDR7NmSPJr69Kwi9HGbmG2ax6lylbtSE0rOB93ECijjztuTcwPm0Gc1BBUG2WHkmA3cKsFr2ewtM&#10;rW/5h25HyVWEcEjRQCFSp1qHrCCHYexr4uj9+sahRNnk2jbYRrir9CRJPrTDkuNCgTV9FZT9Ha/O&#10;wO4k4fzN23Z+ONhs6Ib2sp2IMYO3bv0JSqiT//CrvbcGpjN4fok/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zUoMMAAADbAAAADwAAAAAAAAAAAAAAAACYAgAAZHJzL2Rv&#10;d25yZXYueG1sUEsFBgAAAAAEAAQA9QAAAIgDAAAAAA==&#10;" path="m,314r9856,l9856,,,,,314xe" fillcolor="#c5d9f0" stroked="f">
                  <v:path arrowok="t" o:connecttype="custom" o:connectlocs="0,2537;9856,2537;9856,2223;0,2223;0,2537" o:connectangles="0,0,0,0,0"/>
                </v:shape>
                <v:shape id="Freeform 29" o:spid="_x0000_s1031" style="position:absolute;left:1025;top:2542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Z8MMA&#10;AADbAAAADwAAAGRycy9kb3ducmV2LnhtbESPQYvCMBSE74L/ITzBm6auKFKNIsqKB5ey7eL50Tzb&#10;YvNSmmjrvzcLC3scZuYbZrPrTS2e1LrKsoLZNAJBnFtdcaHgJ/ucrEA4j6yxtkwKXuRgtx0ONhhr&#10;2/E3PVNfiABhF6OC0vsmltLlJRl0U9sQB+9mW4M+yLaQusUuwE0tP6JoKQ1WHBZKbOhQUn5PH0bB&#10;PTldVtXRJfOvvOuXaZZ1yfWo1HjU79cgPPX+P/zXPmsF8wX8fgk/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iZ8MMAAADbAAAADwAAAAAAAAAAAAAAAACYAgAAZHJzL2Rv&#10;d25yZXYueG1sUEsFBgAAAAAEAAQA9QAAAIgDAAAAAA==&#10;" path="m,l9856,e" filled="f" strokeweight=".58pt">
                  <v:path arrowok="t" o:connecttype="custom" o:connectlocs="0,0;9856,0" o:connectangles="0,0"/>
                </v:shape>
                <v:shape id="Freeform 28" o:spid="_x0000_s1032" style="position:absolute;left:1020;top:1608;width:0;height:939;visibility:visible;mso-wrap-style:square;v-text-anchor:top" coordsize="0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wbsMA&#10;AADbAAAADwAAAGRycy9kb3ducmV2LnhtbESP3WoCMRSE7wXfIRzBO81WYXG3RimthfaiiD8PcNic&#10;blaTk2WTuuvbN4WCl8PMfMOst4Oz4kZdaDwreJpnIIgrrxuuFZxP77MViBCRNVrPpOBOAbab8WiN&#10;pfY9H+h2jLVIEA4lKjAxtqWUoTLkMMx9S5y8b985jEl2tdQd9gnurFxkWS4dNpwWDLb0aqi6Hn+c&#10;gsLnn/2ucGz2l5W391jYN/2l1HQyvDyDiDTER/i//aEVLH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5wbsMAAADbAAAADwAAAAAAAAAAAAAAAACYAgAAZHJzL2Rv&#10;d25yZXYueG1sUEsFBgAAAAAEAAQA9QAAAIgDAAAAAA==&#10;" path="m,l,939e" filled="f" strokeweight=".58pt">
                  <v:path arrowok="t" o:connecttype="custom" o:connectlocs="0,1608;0,2547" o:connectangles="0,0"/>
                </v:shape>
                <v:shape id="Freeform 27" o:spid="_x0000_s1033" style="position:absolute;left:10886;top:1608;width:0;height:939;visibility:visible;mso-wrap-style:square;v-text-anchor:top" coordsize="0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V9cMA&#10;AADbAAAADwAAAGRycy9kb3ducmV2LnhtbESPUWvCMBSF3wX/Q7jC3jR1gradUWRzsD3ImNsPuDR3&#10;TTW5KU1m679fBoKPh3POdzjr7eCsuFAXGs8K5rMMBHHldcO1gu+v12kOIkRkjdYzKbhSgO1mPFpj&#10;qX3Pn3Q5xlokCIcSFZgY21LKUBlyGGa+JU7ej+8cxiS7WuoO+wR3Vj5m2VI6bDgtGGzp2VB1Pv46&#10;BYVfvvf7wrH5OOXeXmNhX/RBqYfJsHsCEWmI9/Ct/aYVLFb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LV9cMAAADbAAAADwAAAAAAAAAAAAAAAACYAgAAZHJzL2Rv&#10;d25yZXYueG1sUEsFBgAAAAAEAAQA9QAAAIgDAAAAAA==&#10;" path="m,l,939e" filled="f" strokeweight=".58pt">
                  <v:path arrowok="t" o:connecttype="custom" o:connectlocs="0,1608;0,2547" o:connectangles="0,0"/>
                </v:shape>
                <w10:wrap anchorx="page" anchory="page"/>
              </v:group>
            </w:pict>
          </mc:Fallback>
        </mc:AlternateConten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 w:rsidR="001E04B1">
        <w:rPr>
          <w:rFonts w:ascii="Calibri" w:eastAsia="Calibri" w:hAnsi="Calibri" w:cs="Calibri"/>
          <w:b/>
          <w:sz w:val="24"/>
          <w:szCs w:val="24"/>
        </w:rPr>
        <w:t>.</w:t>
      </w:r>
      <w:r w:rsidR="001E04B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Č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pacing w:val="-3"/>
          <w:sz w:val="24"/>
          <w:szCs w:val="24"/>
        </w:rPr>
        <w:t>J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VE</w:t>
      </w:r>
    </w:p>
    <w:p w:rsidR="00760BB5" w:rsidRDefault="00760BB5">
      <w:pPr>
        <w:spacing w:before="2" w:line="100" w:lineRule="exact"/>
        <w:rPr>
          <w:sz w:val="10"/>
          <w:szCs w:val="10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1E04B1" w:rsidP="00ED331C">
      <w:pPr>
        <w:spacing w:before="11"/>
        <w:ind w:left="173" w:right="217" w:firstLine="4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vu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991972" w:rsidRPr="00335131">
        <w:rPr>
          <w:rFonts w:ascii="Calibri" w:eastAsia="Calibri" w:hAnsi="Calibri" w:cs="Calibri"/>
          <w:sz w:val="24"/>
          <w:szCs w:val="24"/>
        </w:rPr>
        <w:t>Natječaj</w:t>
      </w:r>
      <w:r w:rsidRPr="0033513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vitelji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Uputam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 w:rsidR="00ED331C">
        <w:rPr>
          <w:rFonts w:ascii="Calibri" w:eastAsia="Calibri" w:hAnsi="Calibri" w:cs="Calibri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rascima.</w:t>
      </w:r>
      <w:proofErr w:type="gramEnd"/>
    </w:p>
    <w:p w:rsidR="00760BB5" w:rsidRDefault="00760BB5" w:rsidP="00ED331C">
      <w:pPr>
        <w:spacing w:before="5" w:line="180" w:lineRule="exact"/>
        <w:jc w:val="both"/>
        <w:rPr>
          <w:sz w:val="18"/>
          <w:szCs w:val="18"/>
        </w:rPr>
      </w:pPr>
    </w:p>
    <w:p w:rsidR="00760BB5" w:rsidRDefault="00760BB5">
      <w:pPr>
        <w:spacing w:line="200" w:lineRule="exact"/>
      </w:pPr>
    </w:p>
    <w:p w:rsidR="00760BB5" w:rsidRDefault="001E04B1" w:rsidP="00BE5371">
      <w:pPr>
        <w:tabs>
          <w:tab w:val="left" w:pos="9923"/>
        </w:tabs>
        <w:ind w:left="855" w:right="217"/>
        <w:rPr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3.1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SADRŽ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PISNOG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SCA</w:t>
      </w:r>
      <w:r w:rsidR="006C5410">
        <w:rPr>
          <w:rFonts w:ascii="Calibri" w:eastAsia="Calibri" w:hAnsi="Calibri" w:cs="Calibri"/>
          <w:b/>
          <w:sz w:val="24"/>
          <w:szCs w:val="24"/>
        </w:rPr>
        <w:t xml:space="preserve"> (obrasca Prijave)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="00BE5371">
        <w:rPr>
          <w:rFonts w:ascii="Calibri" w:eastAsia="Calibri" w:hAnsi="Calibri" w:cs="Calibri"/>
          <w:b/>
          <w:sz w:val="24"/>
          <w:szCs w:val="24"/>
        </w:rPr>
        <w:t xml:space="preserve"> sport</w:t>
      </w:r>
    </w:p>
    <w:p w:rsidR="00760BB5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r w:rsidR="006C5410">
        <w:rPr>
          <w:rFonts w:ascii="Calibri" w:eastAsia="Calibri" w:hAnsi="Calibri" w:cs="Calibri"/>
          <w:sz w:val="24"/>
          <w:szCs w:val="24"/>
        </w:rPr>
        <w:t>projekta/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 w:rsidR="00997C20">
        <w:rPr>
          <w:rFonts w:ascii="Calibri" w:eastAsia="Calibri" w:hAnsi="Calibri" w:cs="Calibri"/>
          <w:sz w:val="24"/>
          <w:szCs w:val="24"/>
        </w:rPr>
        <w:t xml:space="preserve">, obrazac </w:t>
      </w:r>
      <w:proofErr w:type="gramStart"/>
      <w:r w:rsidR="00997C20">
        <w:rPr>
          <w:rFonts w:ascii="Calibri" w:eastAsia="Calibri" w:hAnsi="Calibri" w:cs="Calibri"/>
          <w:sz w:val="24"/>
          <w:szCs w:val="24"/>
        </w:rPr>
        <w:t xml:space="preserve">Prijave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>OS</w:t>
      </w:r>
      <w:r w:rsidR="009C2B48">
        <w:rPr>
          <w:rFonts w:ascii="Calibri" w:eastAsia="Calibri" w:hAnsi="Calibri" w:cs="Calibri"/>
          <w:sz w:val="24"/>
          <w:szCs w:val="24"/>
        </w:rPr>
        <w:t xml:space="preserve"> sport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acije.</w:t>
      </w:r>
    </w:p>
    <w:p w:rsidR="00760BB5" w:rsidRDefault="001E04B1">
      <w:pPr>
        <w:ind w:left="173" w:right="270" w:firstLine="4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isa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java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 w:rsidR="007237DD"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 w:rsidR="00CA4D05">
        <w:rPr>
          <w:rFonts w:ascii="Calibri" w:eastAsia="Calibri" w:hAnsi="Calibri" w:cs="Calibri"/>
          <w:sz w:val="24"/>
          <w:szCs w:val="24"/>
        </w:rPr>
        <w:t xml:space="preserve"> O</w:t>
      </w:r>
      <w:r w:rsidR="00CA4D05" w:rsidRPr="00CA4D05">
        <w:rPr>
          <w:rFonts w:ascii="Calibri" w:eastAsia="Calibri" w:hAnsi="Calibri" w:cs="Calibri"/>
          <w:sz w:val="24"/>
          <w:szCs w:val="24"/>
        </w:rPr>
        <w:t>brascu priložiti opis članova udruge (</w:t>
      </w:r>
      <w:proofErr w:type="gramStart"/>
      <w:r w:rsidR="00CA4D05" w:rsidRPr="00CA4D05">
        <w:rPr>
          <w:rFonts w:ascii="Calibri" w:eastAsia="Calibri" w:hAnsi="Calibri" w:cs="Calibri"/>
          <w:sz w:val="24"/>
          <w:szCs w:val="24"/>
        </w:rPr>
        <w:t>sukladno  Zakonu</w:t>
      </w:r>
      <w:proofErr w:type="gramEnd"/>
      <w:r w:rsidR="00CA4D05" w:rsidRPr="00CA4D05">
        <w:rPr>
          <w:rFonts w:ascii="Calibri" w:eastAsia="Calibri" w:hAnsi="Calibri" w:cs="Calibri"/>
          <w:sz w:val="24"/>
          <w:szCs w:val="24"/>
        </w:rPr>
        <w:t xml:space="preserve"> o udrugama)</w:t>
      </w:r>
      <w:r w:rsidR="00CA4D05">
        <w:rPr>
          <w:rFonts w:ascii="Calibri" w:eastAsia="Calibri" w:hAnsi="Calibri" w:cs="Calibri"/>
          <w:sz w:val="24"/>
          <w:szCs w:val="24"/>
        </w:rPr>
        <w:t>.</w:t>
      </w:r>
      <w:r w:rsidR="00CA4D05" w:rsidRPr="00CA4D05">
        <w:rPr>
          <w:rFonts w:ascii="Calibri" w:eastAsia="Calibri" w:hAnsi="Calibri" w:cs="Calibri"/>
          <w:sz w:val="24"/>
          <w:szCs w:val="24"/>
        </w:rPr>
        <w:t xml:space="preserve"> </w:t>
      </w:r>
      <w:r w:rsidR="00CA4D05">
        <w:rPr>
          <w:rFonts w:ascii="Calibri" w:eastAsia="Calibri" w:hAnsi="Calibri" w:cs="Calibri"/>
          <w:sz w:val="24"/>
          <w:szCs w:val="24"/>
        </w:rPr>
        <w:t xml:space="preserve"> </w:t>
      </w:r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760BB5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rasca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1209C3">
        <w:rPr>
          <w:rFonts w:ascii="Calibri" w:eastAsia="Calibri" w:hAnsi="Calibri" w:cs="Calibri"/>
          <w:spacing w:val="14"/>
          <w:sz w:val="24"/>
          <w:szCs w:val="24"/>
        </w:rPr>
        <w:t>projektu/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ogramu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</w:t>
      </w:r>
      <w:r w:rsidR="007237DD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isu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209C3">
        <w:rPr>
          <w:rFonts w:ascii="Calibri" w:eastAsia="Calibri" w:hAnsi="Calibri" w:cs="Calibri"/>
          <w:spacing w:val="-1"/>
          <w:sz w:val="24"/>
          <w:szCs w:val="24"/>
        </w:rPr>
        <w:t>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</w:p>
    <w:p w:rsidR="00AD0E5D" w:rsidRDefault="00AD0E5D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 </w:t>
      </w:r>
      <w:proofErr w:type="gramStart"/>
      <w:r>
        <w:rPr>
          <w:rFonts w:ascii="Calibri" w:eastAsia="Calibri" w:hAnsi="Calibri" w:cs="Calibri"/>
          <w:sz w:val="24"/>
          <w:szCs w:val="24"/>
        </w:rPr>
        <w:t>druge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podatke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73" w:right="2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 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 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 w:rsidR="00F25439">
        <w:rPr>
          <w:rFonts w:ascii="Calibri" w:eastAsia="Calibri" w:hAnsi="Calibri" w:cs="Calibri"/>
          <w:sz w:val="24"/>
          <w:szCs w:val="24"/>
        </w:rPr>
        <w:t xml:space="preserve">preporučenom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 w:rsidR="006F2DEB">
        <w:rPr>
          <w:rFonts w:ascii="Calibri" w:eastAsia="Calibri" w:hAnsi="Calibri" w:cs="Calibri"/>
          <w:sz w:val="24"/>
          <w:szCs w:val="24"/>
        </w:rPr>
        <w:t xml:space="preserve"> </w:t>
      </w:r>
      <w:r w:rsidRPr="002517F6">
        <w:rPr>
          <w:rFonts w:ascii="Calibri" w:eastAsia="Calibri" w:hAnsi="Calibri" w:cs="Calibri"/>
          <w:sz w:val="24"/>
          <w:szCs w:val="24"/>
        </w:rPr>
        <w:t>u</w:t>
      </w:r>
      <w:r w:rsidRPr="002517F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403FD" w:rsidRPr="002517F6">
        <w:rPr>
          <w:rFonts w:ascii="Calibri" w:eastAsia="Calibri" w:hAnsi="Calibri" w:cs="Calibri"/>
          <w:spacing w:val="1"/>
          <w:sz w:val="24"/>
          <w:szCs w:val="24"/>
        </w:rPr>
        <w:t>TAJNIŠTVO SPORTSKE ZAJEDNICE GRADA SVETA NEDELJA</w:t>
      </w:r>
      <w:r w:rsidR="002517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 w:rsidR="002517F6">
        <w:rPr>
          <w:rFonts w:ascii="Calibri" w:eastAsia="Calibri" w:hAnsi="Calibri" w:cs="Calibri"/>
          <w:spacing w:val="1"/>
          <w:sz w:val="24"/>
          <w:szCs w:val="24"/>
        </w:rPr>
        <w:t>na</w:t>
      </w:r>
      <w:proofErr w:type="gramEnd"/>
      <w:r w:rsidR="002517F6">
        <w:rPr>
          <w:rFonts w:ascii="Calibri" w:eastAsia="Calibri" w:hAnsi="Calibri" w:cs="Calibri"/>
          <w:spacing w:val="1"/>
          <w:sz w:val="24"/>
          <w:szCs w:val="24"/>
        </w:rPr>
        <w:t xml:space="preserve"> adresi navedenoj pod točkom 3.3</w:t>
      </w:r>
      <w:r w:rsidRPr="002517F6"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sz w:val="24"/>
          <w:szCs w:val="24"/>
        </w:rPr>
        <w:t>Obrasci 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aci 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237DD">
        <w:rPr>
          <w:rFonts w:ascii="Calibri" w:eastAsia="Calibri" w:hAnsi="Calibri" w:cs="Calibri"/>
          <w:spacing w:val="1"/>
          <w:sz w:val="24"/>
          <w:szCs w:val="24"/>
        </w:rPr>
        <w:t>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eće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je.</w:t>
      </w:r>
      <w:proofErr w:type="gram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</w:p>
    <w:p w:rsidR="00760BB5" w:rsidRDefault="001E04B1">
      <w:pPr>
        <w:ind w:left="173" w:right="8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rijava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ećom.</w:t>
      </w:r>
    </w:p>
    <w:p w:rsidR="00760BB5" w:rsidRDefault="00760BB5">
      <w:pPr>
        <w:spacing w:before="6" w:line="180" w:lineRule="exact"/>
        <w:rPr>
          <w:sz w:val="18"/>
          <w:szCs w:val="18"/>
        </w:rPr>
      </w:pPr>
    </w:p>
    <w:p w:rsidR="00760BB5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3.2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SADRŽ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SCA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ČUNA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="003B6D58">
        <w:rPr>
          <w:rFonts w:ascii="Calibri" w:eastAsia="Calibri" w:hAnsi="Calibri" w:cs="Calibri"/>
          <w:b/>
          <w:sz w:val="24"/>
          <w:szCs w:val="24"/>
        </w:rPr>
        <w:t xml:space="preserve"> sport</w:t>
      </w:r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760BB5" w:rsidRDefault="001E04B1">
      <w:pPr>
        <w:ind w:left="173" w:right="275" w:firstLine="4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PRS</w:t>
      </w:r>
      <w:r w:rsidR="00D7776D">
        <w:rPr>
          <w:rFonts w:ascii="Calibri" w:eastAsia="Calibri" w:hAnsi="Calibri" w:cs="Calibri"/>
          <w:sz w:val="24"/>
          <w:szCs w:val="24"/>
        </w:rPr>
        <w:t xml:space="preserve"> sport</w:t>
      </w:r>
      <w:proofErr w:type="gramStart"/>
      <w:r w:rsidR="00D7776D"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pun</w:t>
      </w:r>
      <w:r>
        <w:rPr>
          <w:rFonts w:ascii="Calibri" w:eastAsia="Calibri" w:hAnsi="Calibri" w:cs="Calibri"/>
          <w:sz w:val="24"/>
          <w:szCs w:val="24"/>
        </w:rPr>
        <w:t>java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</w:t>
      </w:r>
      <w:r w:rsidR="007237DD">
        <w:rPr>
          <w:rFonts w:ascii="Calibri" w:eastAsia="Calibri" w:hAnsi="Calibri" w:cs="Calibri"/>
          <w:sz w:val="24"/>
          <w:szCs w:val="24"/>
        </w:rPr>
        <w:t>natječaja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237DD">
        <w:rPr>
          <w:rFonts w:ascii="Calibri" w:eastAsia="Calibri" w:hAnsi="Calibri" w:cs="Calibri"/>
          <w:spacing w:val="1"/>
          <w:sz w:val="24"/>
          <w:szCs w:val="24"/>
        </w:rPr>
        <w:t>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ima</w:t>
      </w:r>
      <w:r w:rsidR="007237DD">
        <w:rPr>
          <w:rFonts w:ascii="Calibri" w:eastAsia="Calibri" w:hAnsi="Calibri" w:cs="Calibri"/>
          <w:sz w:val="24"/>
          <w:szCs w:val="24"/>
        </w:rPr>
        <w:t xml:space="preserve"> projekta/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 w:rsidP="00066DF0">
      <w:pPr>
        <w:ind w:left="600"/>
        <w:rPr>
          <w:rFonts w:ascii="Calibri" w:eastAsia="Calibri" w:hAnsi="Calibri" w:cs="Calibri"/>
          <w:sz w:val="24"/>
          <w:szCs w:val="24"/>
        </w:rPr>
      </w:pPr>
      <w:r w:rsidRPr="007B0C31">
        <w:rPr>
          <w:rFonts w:ascii="Calibri" w:eastAsia="Calibri" w:hAnsi="Calibri" w:cs="Calibri"/>
          <w:sz w:val="24"/>
          <w:szCs w:val="24"/>
        </w:rPr>
        <w:t>Pri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hodo</w:t>
      </w:r>
      <w:r w:rsidRPr="007B0C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B0C31">
        <w:rPr>
          <w:rFonts w:ascii="Calibri" w:eastAsia="Calibri" w:hAnsi="Calibri" w:cs="Calibri"/>
          <w:sz w:val="24"/>
          <w:szCs w:val="24"/>
        </w:rPr>
        <w:t xml:space="preserve">i </w:t>
      </w:r>
      <w:r w:rsidRPr="007B0C3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B0C31"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vorima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066DF0">
        <w:rPr>
          <w:rFonts w:ascii="Calibri" w:eastAsia="Calibri" w:hAnsi="Calibri" w:cs="Calibri"/>
          <w:spacing w:val="17"/>
          <w:sz w:val="24"/>
          <w:szCs w:val="24"/>
        </w:rPr>
        <w:t>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grama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oje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 w:rsidR="00066DF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 w:rsidR="00066DF0"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403FD">
        <w:rPr>
          <w:rFonts w:ascii="Calibri" w:eastAsia="Calibri" w:hAnsi="Calibri" w:cs="Calibri"/>
          <w:spacing w:val="2"/>
          <w:sz w:val="24"/>
          <w:szCs w:val="24"/>
        </w:rPr>
        <w:t xml:space="preserve">Sportske </w:t>
      </w:r>
      <w:r w:rsidR="00575AB3">
        <w:rPr>
          <w:rFonts w:ascii="Calibri" w:eastAsia="Calibri" w:hAnsi="Calibri" w:cs="Calibri"/>
          <w:spacing w:val="2"/>
          <w:sz w:val="24"/>
          <w:szCs w:val="24"/>
        </w:rPr>
        <w:t>Z</w:t>
      </w:r>
      <w:r w:rsidR="00B403FD">
        <w:rPr>
          <w:rFonts w:ascii="Calibri" w:eastAsia="Calibri" w:hAnsi="Calibri" w:cs="Calibri"/>
          <w:spacing w:val="2"/>
          <w:sz w:val="24"/>
          <w:szCs w:val="24"/>
        </w:rPr>
        <w:t xml:space="preserve">ajednice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osi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66DF0">
        <w:rPr>
          <w:rFonts w:ascii="Calibri" w:eastAsia="Calibri" w:hAnsi="Calibri" w:cs="Calibri"/>
          <w:spacing w:val="2"/>
          <w:sz w:val="24"/>
          <w:szCs w:val="24"/>
        </w:rPr>
        <w:t>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ju ili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iz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vora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760BB5" w:rsidRDefault="001E04B1" w:rsidP="00066DF0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gramEnd"/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vlast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066DF0">
        <w:rPr>
          <w:rFonts w:ascii="Calibri" w:eastAsia="Calibri" w:hAnsi="Calibri" w:cs="Calibri"/>
          <w:spacing w:val="16"/>
          <w:sz w:val="24"/>
          <w:szCs w:val="24"/>
        </w:rPr>
        <w:t>projekta/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 w:rsidR="00066DF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 w:rsidP="0025375F">
      <w:pPr>
        <w:ind w:left="173" w:right="75" w:firstLine="360"/>
        <w:rPr>
          <w:rFonts w:ascii="Calibri" w:eastAsia="Calibri" w:hAnsi="Calibri" w:cs="Calibri"/>
          <w:sz w:val="24"/>
          <w:szCs w:val="24"/>
        </w:rPr>
      </w:pPr>
      <w:proofErr w:type="gramStart"/>
      <w:r w:rsidRPr="007B0C31">
        <w:rPr>
          <w:rFonts w:ascii="Calibri" w:eastAsia="Calibri" w:hAnsi="Calibri" w:cs="Calibri"/>
          <w:sz w:val="24"/>
          <w:szCs w:val="24"/>
        </w:rPr>
        <w:t>R</w:t>
      </w:r>
      <w:r w:rsidRPr="007B0C3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B0C31">
        <w:rPr>
          <w:rFonts w:ascii="Calibri" w:eastAsia="Calibri" w:hAnsi="Calibri" w:cs="Calibri"/>
          <w:sz w:val="24"/>
          <w:szCs w:val="24"/>
        </w:rPr>
        <w:t>s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B0C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do</w:t>
      </w:r>
      <w:r w:rsidRPr="007B0C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B0C31">
        <w:rPr>
          <w:rFonts w:ascii="Calibri" w:eastAsia="Calibri" w:hAnsi="Calibri" w:cs="Calibri"/>
          <w:sz w:val="24"/>
          <w:szCs w:val="24"/>
        </w:rPr>
        <w:t>i</w:t>
      </w:r>
      <w:r w:rsidRPr="007B0C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B0C31"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 w:rsidR="0025375F">
        <w:rPr>
          <w:rFonts w:ascii="Calibri" w:eastAsia="Calibri" w:hAnsi="Calibri" w:cs="Calibri"/>
          <w:sz w:val="24"/>
          <w:szCs w:val="24"/>
        </w:rPr>
        <w:t xml:space="preserve"> p</w:t>
      </w:r>
      <w:r w:rsidR="00195E9C">
        <w:rPr>
          <w:rFonts w:ascii="Calibri" w:eastAsia="Calibri" w:hAnsi="Calibri" w:cs="Calibri"/>
          <w:sz w:val="24"/>
          <w:szCs w:val="24"/>
        </w:rPr>
        <w:t>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grama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ma.</w:t>
      </w:r>
      <w:proofErr w:type="gramEnd"/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760BB5" w:rsidRDefault="001E04B1">
      <w:pPr>
        <w:ind w:left="173" w:right="821" w:firstLine="42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066DF0"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 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rač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line="280" w:lineRule="exact"/>
        <w:ind w:left="600"/>
        <w:rPr>
          <w:rFonts w:ascii="Calibri" w:eastAsia="Calibri" w:hAnsi="Calibri" w:cs="Calibri"/>
          <w:sz w:val="24"/>
          <w:szCs w:val="24"/>
        </w:rPr>
        <w:sectPr w:rsidR="00760BB5">
          <w:pgSz w:w="11920" w:h="16840"/>
          <w:pgMar w:top="1560" w:right="820" w:bottom="280" w:left="960" w:header="0" w:footer="567" w:gutter="0"/>
          <w:cols w:space="720"/>
        </w:sectPr>
      </w:pPr>
    </w:p>
    <w:p w:rsidR="00760BB5" w:rsidRDefault="006E3D08">
      <w:pPr>
        <w:spacing w:before="11"/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3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.3</w:t>
      </w:r>
      <w:r w:rsidR="001E04B1">
        <w:rPr>
          <w:rFonts w:ascii="Calibri" w:eastAsia="Calibri" w:hAnsi="Calibri" w:cs="Calibri"/>
          <w:b/>
          <w:sz w:val="24"/>
          <w:szCs w:val="24"/>
        </w:rPr>
        <w:t>.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GDJE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POS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LA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b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z w:val="24"/>
          <w:szCs w:val="24"/>
        </w:rPr>
        <w:t>J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VU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73" w:right="447" w:firstLine="42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Obve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ijava 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ovla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ovjer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eč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559" w:right="7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0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i,</w:t>
      </w:r>
    </w:p>
    <w:p w:rsidR="00760BB5" w:rsidRDefault="00BB087D">
      <w:pPr>
        <w:ind w:left="17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preporučenom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oš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om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es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760BB5" w:rsidP="00672E87">
      <w:pPr>
        <w:tabs>
          <w:tab w:val="left" w:pos="0"/>
        </w:tabs>
        <w:spacing w:before="13" w:line="280" w:lineRule="exact"/>
        <w:rPr>
          <w:sz w:val="28"/>
          <w:szCs w:val="28"/>
        </w:rPr>
      </w:pPr>
    </w:p>
    <w:p w:rsidR="00760BB5" w:rsidRDefault="00B403FD" w:rsidP="00B403FD">
      <w:pPr>
        <w:ind w:right="-6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SPORTSKA ZAJEDNICA GRADA SVETA NEDELJA</w:t>
      </w:r>
      <w:r w:rsidR="00B44F4A">
        <w:rPr>
          <w:rFonts w:ascii="Calibri" w:eastAsia="Calibri" w:hAnsi="Calibri" w:cs="Calibri"/>
          <w:b/>
          <w:sz w:val="24"/>
          <w:szCs w:val="24"/>
        </w:rPr>
        <w:t xml:space="preserve"> (TAJNIŠTVO)</w:t>
      </w:r>
    </w:p>
    <w:p w:rsidR="00B403FD" w:rsidRDefault="00B403FD" w:rsidP="00B403FD">
      <w:pPr>
        <w:ind w:right="-6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Trg Ante Starčevića 5</w:t>
      </w:r>
    </w:p>
    <w:p w:rsidR="00B403FD" w:rsidRDefault="00B403FD" w:rsidP="00B403FD">
      <w:pPr>
        <w:ind w:right="-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10431 SVETA NEDELJA</w:t>
      </w:r>
    </w:p>
    <w:p w:rsidR="00760BB5" w:rsidRDefault="00760BB5">
      <w:pPr>
        <w:spacing w:before="16" w:line="280" w:lineRule="exact"/>
        <w:rPr>
          <w:sz w:val="28"/>
          <w:szCs w:val="28"/>
        </w:rPr>
      </w:pPr>
    </w:p>
    <w:p w:rsidR="00760BB5" w:rsidRDefault="001E04B1">
      <w:pPr>
        <w:ind w:left="173" w:right="1344" w:firstLine="4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elu 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>
      <w:pPr>
        <w:ind w:left="151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„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vni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v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730C64">
        <w:rPr>
          <w:rFonts w:ascii="Calibri" w:eastAsia="Calibri" w:hAnsi="Calibri" w:cs="Calibri"/>
          <w:b/>
          <w:sz w:val="24"/>
          <w:szCs w:val="24"/>
        </w:rPr>
        <w:t>projekata/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ogr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z w:val="24"/>
          <w:szCs w:val="24"/>
        </w:rPr>
        <w:t>a ud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a 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J“</w:t>
      </w:r>
    </w:p>
    <w:p w:rsidR="00620884" w:rsidRDefault="00620884">
      <w:pPr>
        <w:ind w:left="1512"/>
        <w:rPr>
          <w:rFonts w:ascii="Calibri" w:eastAsia="Calibri" w:hAnsi="Calibri" w:cs="Calibri"/>
          <w:b/>
          <w:sz w:val="24"/>
          <w:szCs w:val="24"/>
        </w:rPr>
      </w:pPr>
    </w:p>
    <w:p w:rsidR="00760BB5" w:rsidRDefault="00620884" w:rsidP="00672E87">
      <w:pPr>
        <w:ind w:left="142" w:hanging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1E04B1">
        <w:rPr>
          <w:rFonts w:ascii="Calibri" w:eastAsia="Calibri" w:hAnsi="Calibri" w:cs="Calibri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ijave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ni</w:t>
      </w:r>
      <w:r w:rsidR="001E04B1">
        <w:rPr>
          <w:rFonts w:ascii="Calibri" w:eastAsia="Calibri" w:hAnsi="Calibri" w:cs="Calibri"/>
          <w:sz w:val="24"/>
          <w:szCs w:val="24"/>
        </w:rPr>
        <w:t>su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avl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isa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ačin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1E04B1">
        <w:rPr>
          <w:rFonts w:ascii="Calibri" w:eastAsia="Calibri" w:hAnsi="Calibri" w:cs="Calibri"/>
          <w:sz w:val="24"/>
          <w:szCs w:val="24"/>
        </w:rPr>
        <w:t xml:space="preserve">u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aciju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je </w:t>
      </w:r>
      <w:proofErr w:type="gramStart"/>
      <w:r w:rsidR="004969D5">
        <w:rPr>
          <w:rFonts w:ascii="Calibri" w:eastAsia="Calibri" w:hAnsi="Calibri" w:cs="Calibri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1E04B1">
        <w:rPr>
          <w:rFonts w:ascii="Calibri" w:eastAsia="Calibri" w:hAnsi="Calibri" w:cs="Calibri"/>
          <w:sz w:val="24"/>
          <w:szCs w:val="24"/>
        </w:rPr>
        <w:t>is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72E8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30C64">
        <w:rPr>
          <w:rFonts w:ascii="Calibri" w:eastAsia="Calibri" w:hAnsi="Calibri" w:cs="Calibri"/>
          <w:spacing w:val="-1"/>
          <w:sz w:val="24"/>
          <w:szCs w:val="24"/>
        </w:rPr>
        <w:t>natječajem</w:t>
      </w:r>
      <w:proofErr w:type="gramEnd"/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eće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alj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e.</w:t>
      </w: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3.4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UM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ZA PODN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Š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NJE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IJAVE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15058D" w:rsidRPr="009053C9" w:rsidRDefault="00672FC3" w:rsidP="001F5122">
      <w:pPr>
        <w:ind w:right="270"/>
        <w:jc w:val="both"/>
        <w:rPr>
          <w:rStyle w:val="Hyperlink"/>
          <w:rFonts w:asciiTheme="minorHAnsi" w:eastAsia="Calibri" w:hAnsiTheme="minorHAnsi" w:cs="Calibri"/>
          <w:spacing w:val="-1"/>
          <w:sz w:val="24"/>
          <w:szCs w:val="24"/>
          <w:u w:val="none"/>
        </w:rPr>
      </w:pPr>
      <w:r>
        <w:rPr>
          <w:rFonts w:asciiTheme="minorHAnsi" w:eastAsia="Calibri" w:hAnsiTheme="minorHAnsi" w:cs="Calibri"/>
          <w:sz w:val="24"/>
          <w:szCs w:val="24"/>
        </w:rPr>
        <w:tab/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oz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iv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je o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vo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en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om o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jave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proofErr w:type="gramStart"/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proofErr w:type="gramEnd"/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erne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s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im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ra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ama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9053C9">
        <w:rPr>
          <w:rFonts w:asciiTheme="minorHAnsi" w:eastAsia="Calibri" w:hAnsiTheme="minorHAnsi" w:cs="Calibri"/>
          <w:spacing w:val="2"/>
          <w:sz w:val="24"/>
          <w:szCs w:val="24"/>
        </w:rPr>
        <w:t xml:space="preserve">Sportske Zajednice </w:t>
      </w:r>
      <w:r w:rsidR="00846D98" w:rsidRPr="00F72E08">
        <w:rPr>
          <w:rFonts w:asciiTheme="minorHAnsi" w:eastAsia="Calibri" w:hAnsiTheme="minorHAnsi" w:cs="Calibri"/>
          <w:sz w:val="24"/>
          <w:szCs w:val="24"/>
        </w:rPr>
        <w:t>Grada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B403FD" w:rsidRPr="00F72E08">
        <w:rPr>
          <w:rFonts w:asciiTheme="minorHAnsi" w:eastAsia="Calibri" w:hAnsiTheme="minorHAnsi" w:cs="Calibri"/>
          <w:sz w:val="24"/>
          <w:szCs w:val="24"/>
        </w:rPr>
        <w:t>Sveta Nedelj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6"/>
          <w:sz w:val="24"/>
          <w:szCs w:val="24"/>
        </w:rPr>
        <w:t xml:space="preserve"> </w:t>
      </w:r>
      <w:r w:rsidR="001E04B1" w:rsidRPr="00672FC3">
        <w:rPr>
          <w:rFonts w:asciiTheme="minorHAnsi" w:eastAsia="Calibri" w:hAnsiTheme="minorHAnsi" w:cs="Calibri"/>
          <w:sz w:val="24"/>
          <w:szCs w:val="24"/>
        </w:rPr>
        <w:t>od</w:t>
      </w:r>
      <w:r w:rsidR="001E04B1" w:rsidRPr="00672FC3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CB3C1D">
        <w:rPr>
          <w:rFonts w:asciiTheme="minorHAnsi" w:eastAsia="Calibri" w:hAnsiTheme="minorHAnsi" w:cs="Calibri"/>
          <w:spacing w:val="3"/>
          <w:sz w:val="24"/>
          <w:szCs w:val="24"/>
        </w:rPr>
        <w:t>03</w:t>
      </w:r>
      <w:r w:rsidRPr="00F15925">
        <w:rPr>
          <w:rFonts w:asciiTheme="minorHAnsi" w:eastAsia="Calibri" w:hAnsiTheme="minorHAnsi" w:cs="Calibri"/>
          <w:spacing w:val="3"/>
          <w:sz w:val="24"/>
          <w:szCs w:val="24"/>
        </w:rPr>
        <w:t>.</w:t>
      </w:r>
      <w:r w:rsidR="001E04B1" w:rsidRPr="00F15925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proofErr w:type="gramStart"/>
      <w:r w:rsidR="00CB3C1D">
        <w:rPr>
          <w:rFonts w:asciiTheme="minorHAnsi" w:eastAsia="Calibri" w:hAnsiTheme="minorHAnsi" w:cs="Calibri"/>
          <w:spacing w:val="1"/>
          <w:sz w:val="24"/>
          <w:szCs w:val="24"/>
        </w:rPr>
        <w:t>siječnja</w:t>
      </w:r>
      <w:proofErr w:type="gramEnd"/>
      <w:r w:rsidRPr="00F15925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15925">
        <w:rPr>
          <w:rFonts w:asciiTheme="minorHAnsi" w:eastAsia="Calibri" w:hAnsiTheme="minorHAnsi" w:cs="Calibri"/>
          <w:sz w:val="24"/>
          <w:szCs w:val="24"/>
        </w:rPr>
        <w:t>201</w:t>
      </w:r>
      <w:r w:rsidR="00CB3C1D">
        <w:rPr>
          <w:rFonts w:asciiTheme="minorHAnsi" w:eastAsia="Calibri" w:hAnsiTheme="minorHAnsi" w:cs="Calibri"/>
          <w:sz w:val="24"/>
          <w:szCs w:val="24"/>
        </w:rPr>
        <w:t>8</w:t>
      </w:r>
      <w:r w:rsidRPr="00F15925">
        <w:rPr>
          <w:rFonts w:asciiTheme="minorHAnsi" w:eastAsia="Calibri" w:hAnsiTheme="minorHAnsi" w:cs="Calibri"/>
          <w:sz w:val="24"/>
          <w:szCs w:val="24"/>
        </w:rPr>
        <w:t>.</w:t>
      </w:r>
      <w:r w:rsidR="001E04B1" w:rsidRPr="00672FC3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gramStart"/>
      <w:r w:rsidR="001E04B1" w:rsidRPr="00672FC3">
        <w:rPr>
          <w:rFonts w:asciiTheme="minorHAnsi" w:eastAsia="Calibri" w:hAnsiTheme="minorHAnsi" w:cs="Calibri"/>
          <w:sz w:val="24"/>
          <w:szCs w:val="24"/>
        </w:rPr>
        <w:t>go</w:t>
      </w:r>
      <w:r w:rsidR="001E04B1" w:rsidRPr="00672FC3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="001E04B1" w:rsidRPr="00672FC3">
        <w:rPr>
          <w:rFonts w:asciiTheme="minorHAnsi" w:eastAsia="Calibri" w:hAnsiTheme="minorHAnsi" w:cs="Calibri"/>
          <w:sz w:val="24"/>
          <w:szCs w:val="24"/>
        </w:rPr>
        <w:t>i</w:t>
      </w:r>
      <w:r w:rsidR="001E04B1" w:rsidRPr="00672FC3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672FC3">
        <w:rPr>
          <w:rFonts w:asciiTheme="minorHAnsi" w:eastAsia="Calibri" w:hAnsiTheme="minorHAnsi" w:cs="Calibri"/>
          <w:sz w:val="24"/>
          <w:szCs w:val="24"/>
        </w:rPr>
        <w:t>e</w:t>
      </w:r>
      <w:proofErr w:type="gramEnd"/>
      <w:r w:rsidR="001E04B1" w:rsidRPr="00672FC3"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>na</w:t>
      </w:r>
      <w:r w:rsidR="0015058D">
        <w:rPr>
          <w:rFonts w:asciiTheme="minorHAnsi" w:eastAsia="Calibri" w:hAnsiTheme="minorHAnsi" w:cs="Calibri"/>
          <w:sz w:val="24"/>
          <w:szCs w:val="24"/>
        </w:rPr>
        <w:t>:</w:t>
      </w: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9053C9" w:rsidRPr="0015058D">
        <w:rPr>
          <w:rStyle w:val="Hyperlink"/>
          <w:rFonts w:asciiTheme="minorHAnsi" w:eastAsia="Calibri" w:hAnsiTheme="minorHAnsi" w:cs="Calibri"/>
          <w:spacing w:val="-1"/>
          <w:sz w:val="24"/>
          <w:szCs w:val="24"/>
        </w:rPr>
        <w:t>www.sportilus.com/zajednice/szgsn</w:t>
      </w:r>
      <w:r w:rsidR="009053C9">
        <w:rPr>
          <w:rStyle w:val="Hyperlink"/>
          <w:rFonts w:asciiTheme="minorHAnsi" w:eastAsia="Calibri" w:hAnsiTheme="minorHAnsi" w:cs="Calibri"/>
          <w:spacing w:val="-1"/>
          <w:sz w:val="24"/>
          <w:szCs w:val="24"/>
        </w:rPr>
        <w:t>,</w:t>
      </w:r>
      <w:r w:rsidR="009053C9">
        <w:rPr>
          <w:rStyle w:val="Hyperlink"/>
          <w:rFonts w:asciiTheme="minorHAnsi" w:eastAsia="Calibri" w:hAnsiTheme="minorHAnsi" w:cs="Calibri"/>
          <w:spacing w:val="-1"/>
          <w:sz w:val="24"/>
          <w:szCs w:val="24"/>
          <w:u w:val="none"/>
        </w:rPr>
        <w:t xml:space="preserve"> </w:t>
      </w:r>
      <w:r w:rsidR="009053C9" w:rsidRPr="009053C9">
        <w:rPr>
          <w:rStyle w:val="Hyperlink"/>
          <w:rFonts w:asciiTheme="minorHAnsi" w:eastAsia="Calibri" w:hAnsiTheme="minorHAnsi" w:cs="Calibri"/>
          <w:color w:val="auto"/>
          <w:spacing w:val="-1"/>
          <w:sz w:val="24"/>
          <w:szCs w:val="24"/>
          <w:u w:val="none"/>
        </w:rPr>
        <w:t xml:space="preserve">a biti će dostupan </w:t>
      </w:r>
      <w:r w:rsidR="009053C9">
        <w:rPr>
          <w:rStyle w:val="Hyperlink"/>
          <w:rFonts w:asciiTheme="minorHAnsi" w:eastAsia="Calibri" w:hAnsiTheme="minorHAnsi" w:cs="Calibri"/>
          <w:color w:val="auto"/>
          <w:spacing w:val="-1"/>
          <w:sz w:val="24"/>
          <w:szCs w:val="24"/>
          <w:u w:val="none"/>
        </w:rPr>
        <w:t>i na</w:t>
      </w:r>
      <w:r w:rsidR="009053C9" w:rsidRPr="009053C9">
        <w:rPr>
          <w:rStyle w:val="Hyperlink"/>
          <w:rFonts w:asciiTheme="minorHAnsi" w:eastAsia="Calibri" w:hAnsiTheme="minorHAnsi" w:cs="Calibri"/>
          <w:color w:val="auto"/>
          <w:spacing w:val="-1"/>
          <w:sz w:val="24"/>
          <w:szCs w:val="24"/>
          <w:u w:val="none"/>
        </w:rPr>
        <w:t xml:space="preserve"> stranicama Grada Svete Nedelje</w:t>
      </w:r>
      <w:r w:rsidR="009053C9">
        <w:rPr>
          <w:rStyle w:val="Hyperlink"/>
          <w:rFonts w:asciiTheme="minorHAnsi" w:eastAsia="Calibri" w:hAnsiTheme="minorHAnsi" w:cs="Calibri"/>
          <w:spacing w:val="-1"/>
          <w:sz w:val="24"/>
          <w:szCs w:val="24"/>
          <w:u w:val="none"/>
        </w:rPr>
        <w:t xml:space="preserve">: </w:t>
      </w:r>
      <w:r w:rsidR="0015058D" w:rsidRPr="0015058D">
        <w:rPr>
          <w:rStyle w:val="Hyperlink"/>
          <w:rFonts w:asciiTheme="minorHAnsi" w:eastAsia="Calibri" w:hAnsiTheme="minorHAnsi" w:cs="Calibri"/>
          <w:spacing w:val="-1"/>
          <w:sz w:val="24"/>
          <w:szCs w:val="24"/>
        </w:rPr>
        <w:t>www.grad-svetanedelja.hr</w:t>
      </w:r>
      <w:r w:rsidR="009053C9">
        <w:rPr>
          <w:rStyle w:val="Hyperlink"/>
          <w:rFonts w:asciiTheme="minorHAnsi" w:eastAsia="Calibri" w:hAnsiTheme="minorHAnsi" w:cs="Calibri"/>
          <w:spacing w:val="-1"/>
          <w:sz w:val="24"/>
          <w:szCs w:val="24"/>
          <w:u w:val="none"/>
        </w:rPr>
        <w:t>.</w:t>
      </w:r>
    </w:p>
    <w:p w:rsidR="0015058D" w:rsidRPr="0015058D" w:rsidRDefault="0015058D" w:rsidP="001F5122">
      <w:pPr>
        <w:ind w:right="270"/>
        <w:jc w:val="both"/>
        <w:rPr>
          <w:rFonts w:asciiTheme="minorHAnsi" w:eastAsia="Calibri" w:hAnsiTheme="minorHAnsi" w:cs="Calibri"/>
          <w:position w:val="1"/>
          <w:sz w:val="24"/>
          <w:szCs w:val="24"/>
          <w:u w:val="single"/>
        </w:rPr>
      </w:pPr>
      <w:r>
        <w:rPr>
          <w:rStyle w:val="Hyperlink"/>
          <w:rFonts w:asciiTheme="minorHAnsi" w:eastAsia="Calibri" w:hAnsiTheme="minorHAnsi" w:cs="Calibri"/>
          <w:color w:val="auto"/>
          <w:spacing w:val="-1"/>
          <w:sz w:val="24"/>
          <w:szCs w:val="24"/>
          <w:u w:val="none"/>
        </w:rPr>
        <w:tab/>
      </w:r>
      <w:r w:rsidR="00672E87" w:rsidRPr="0015058D">
        <w:rPr>
          <w:rFonts w:asciiTheme="minorHAnsi" w:eastAsia="Calibri" w:hAnsiTheme="minorHAnsi" w:cs="Calibri"/>
          <w:position w:val="1"/>
          <w:sz w:val="24"/>
          <w:szCs w:val="24"/>
          <w:u w:val="single"/>
        </w:rPr>
        <w:t xml:space="preserve">         </w:t>
      </w:r>
    </w:p>
    <w:p w:rsidR="00760BB5" w:rsidRPr="00F72E08" w:rsidRDefault="0015058D" w:rsidP="001F5122">
      <w:pPr>
        <w:ind w:right="27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position w:val="1"/>
          <w:sz w:val="24"/>
          <w:szCs w:val="24"/>
        </w:rPr>
        <w:tab/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Rok</w:t>
      </w:r>
      <w:r w:rsidR="001E04B1" w:rsidRPr="00F72E08">
        <w:rPr>
          <w:rFonts w:asciiTheme="minorHAnsi" w:eastAsia="Calibri" w:hAnsiTheme="minorHAnsi" w:cs="Calibri"/>
          <w:spacing w:val="26"/>
          <w:position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z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27"/>
          <w:position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ri</w:t>
      </w:r>
      <w:r w:rsidR="001E04B1" w:rsidRPr="00F72E08">
        <w:rPr>
          <w:rFonts w:asciiTheme="minorHAnsi" w:eastAsia="Calibri" w:hAnsiTheme="minorHAnsi" w:cs="Calibri"/>
          <w:spacing w:val="-2"/>
          <w:position w:val="1"/>
          <w:sz w:val="24"/>
          <w:szCs w:val="24"/>
        </w:rPr>
        <w:t>j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avu</w:t>
      </w:r>
      <w:r w:rsidR="001E04B1" w:rsidRPr="00F72E08">
        <w:rPr>
          <w:rFonts w:asciiTheme="minorHAnsi" w:eastAsia="Calibri" w:hAnsiTheme="minorHAnsi" w:cs="Calibri"/>
          <w:spacing w:val="25"/>
          <w:position w:val="1"/>
          <w:sz w:val="24"/>
          <w:szCs w:val="24"/>
        </w:rPr>
        <w:t xml:space="preserve"> </w:t>
      </w:r>
      <w:proofErr w:type="gramStart"/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a</w:t>
      </w:r>
      <w:proofErr w:type="gramEnd"/>
      <w:r w:rsidR="001E04B1" w:rsidRPr="00F72E08">
        <w:rPr>
          <w:rFonts w:asciiTheme="minorHAnsi" w:eastAsia="Calibri" w:hAnsiTheme="minorHAnsi" w:cs="Calibri"/>
          <w:spacing w:val="29"/>
          <w:position w:val="1"/>
          <w:sz w:val="24"/>
          <w:szCs w:val="24"/>
        </w:rPr>
        <w:t xml:space="preserve"> </w:t>
      </w:r>
      <w:r w:rsidR="00672E87" w:rsidRPr="00672E87">
        <w:rPr>
          <w:rFonts w:asciiTheme="minorHAnsi" w:eastAsia="Calibri" w:hAnsiTheme="minorHAnsi" w:cs="Calibri"/>
          <w:sz w:val="24"/>
          <w:szCs w:val="24"/>
        </w:rPr>
        <w:t xml:space="preserve">natječaj </w:t>
      </w:r>
      <w:r w:rsidR="001E04B1" w:rsidRPr="00F15925">
        <w:rPr>
          <w:rFonts w:asciiTheme="minorHAnsi" w:eastAsia="Calibri" w:hAnsiTheme="minorHAnsi" w:cs="Calibri"/>
          <w:sz w:val="24"/>
          <w:szCs w:val="24"/>
        </w:rPr>
        <w:t>je</w:t>
      </w:r>
      <w:r w:rsidR="001E04B1" w:rsidRPr="00F15925">
        <w:rPr>
          <w:rFonts w:asciiTheme="minorHAnsi" w:eastAsia="Calibri" w:hAnsiTheme="minorHAnsi" w:cs="Calibri"/>
          <w:spacing w:val="28"/>
          <w:position w:val="1"/>
          <w:sz w:val="24"/>
          <w:szCs w:val="24"/>
        </w:rPr>
        <w:t xml:space="preserve"> </w:t>
      </w:r>
      <w:r w:rsidR="00B4699B">
        <w:rPr>
          <w:rFonts w:asciiTheme="minorHAnsi" w:eastAsia="Calibri" w:hAnsiTheme="minorHAnsi" w:cs="Calibri"/>
          <w:b/>
          <w:sz w:val="24"/>
          <w:szCs w:val="24"/>
        </w:rPr>
        <w:t>08</w:t>
      </w:r>
      <w:r w:rsidR="00F15925" w:rsidRPr="00F15925">
        <w:rPr>
          <w:rFonts w:asciiTheme="minorHAnsi" w:eastAsia="Calibri" w:hAnsiTheme="minorHAnsi" w:cs="Calibri"/>
          <w:b/>
          <w:sz w:val="24"/>
          <w:szCs w:val="24"/>
        </w:rPr>
        <w:t xml:space="preserve">. </w:t>
      </w:r>
      <w:proofErr w:type="gramStart"/>
      <w:r w:rsidR="00CB3C1D">
        <w:rPr>
          <w:rFonts w:asciiTheme="minorHAnsi" w:eastAsia="Calibri" w:hAnsiTheme="minorHAnsi" w:cs="Calibri"/>
          <w:b/>
          <w:sz w:val="24"/>
          <w:szCs w:val="24"/>
        </w:rPr>
        <w:t>veljače</w:t>
      </w:r>
      <w:proofErr w:type="gramEnd"/>
      <w:r w:rsidR="001E04B1" w:rsidRPr="00F15925">
        <w:rPr>
          <w:rFonts w:asciiTheme="minorHAnsi" w:eastAsia="Calibri" w:hAnsiTheme="minorHAnsi" w:cs="Calibri"/>
          <w:b/>
          <w:spacing w:val="26"/>
          <w:position w:val="1"/>
          <w:sz w:val="24"/>
          <w:szCs w:val="24"/>
        </w:rPr>
        <w:t xml:space="preserve"> </w:t>
      </w:r>
      <w:r w:rsidR="001E04B1" w:rsidRPr="00F15925">
        <w:rPr>
          <w:rFonts w:asciiTheme="minorHAnsi" w:eastAsia="Calibri" w:hAnsiTheme="minorHAnsi" w:cs="Calibri"/>
          <w:b/>
          <w:position w:val="1"/>
          <w:sz w:val="24"/>
          <w:szCs w:val="24"/>
        </w:rPr>
        <w:t>2</w:t>
      </w:r>
      <w:r w:rsidR="001E04B1" w:rsidRPr="00F15925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</w:rPr>
        <w:t>0</w:t>
      </w:r>
      <w:r w:rsidR="001E04B1" w:rsidRPr="00F15925">
        <w:rPr>
          <w:rFonts w:asciiTheme="minorHAnsi" w:eastAsia="Calibri" w:hAnsiTheme="minorHAnsi" w:cs="Calibri"/>
          <w:b/>
          <w:position w:val="1"/>
          <w:sz w:val="24"/>
          <w:szCs w:val="24"/>
        </w:rPr>
        <w:t>1</w:t>
      </w:r>
      <w:r w:rsidR="00B4699B">
        <w:rPr>
          <w:rFonts w:asciiTheme="minorHAnsi" w:eastAsia="Calibri" w:hAnsiTheme="minorHAnsi" w:cs="Calibri"/>
          <w:b/>
          <w:position w:val="1"/>
          <w:sz w:val="24"/>
          <w:szCs w:val="24"/>
        </w:rPr>
        <w:t>9</w:t>
      </w:r>
      <w:r w:rsidR="001E04B1" w:rsidRPr="00F15925">
        <w:rPr>
          <w:rFonts w:asciiTheme="minorHAnsi" w:eastAsia="Calibri" w:hAnsiTheme="minorHAnsi" w:cs="Calibri"/>
          <w:b/>
          <w:position w:val="1"/>
          <w:sz w:val="24"/>
          <w:szCs w:val="24"/>
        </w:rPr>
        <w:t>.</w:t>
      </w:r>
      <w:r w:rsidR="001E04B1" w:rsidRPr="00F15925">
        <w:rPr>
          <w:rFonts w:asciiTheme="minorHAnsi" w:eastAsia="Calibri" w:hAnsiTheme="minorHAnsi" w:cs="Calibri"/>
          <w:b/>
          <w:spacing w:val="25"/>
          <w:position w:val="1"/>
          <w:sz w:val="24"/>
          <w:szCs w:val="24"/>
        </w:rPr>
        <w:t xml:space="preserve"> </w:t>
      </w:r>
      <w:proofErr w:type="gramStart"/>
      <w:r w:rsidR="001E04B1" w:rsidRPr="00F15925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</w:rPr>
        <w:t>g</w:t>
      </w:r>
      <w:r w:rsidR="001E04B1" w:rsidRPr="00F15925">
        <w:rPr>
          <w:rFonts w:asciiTheme="minorHAnsi" w:eastAsia="Calibri" w:hAnsiTheme="minorHAnsi" w:cs="Calibri"/>
          <w:b/>
          <w:position w:val="1"/>
          <w:sz w:val="24"/>
          <w:szCs w:val="24"/>
        </w:rPr>
        <w:t>o</w:t>
      </w:r>
      <w:r w:rsidR="001E04B1" w:rsidRPr="00F15925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</w:rPr>
        <w:t>din</w:t>
      </w:r>
      <w:r w:rsidR="001E04B1" w:rsidRPr="00F15925">
        <w:rPr>
          <w:rFonts w:asciiTheme="minorHAnsi" w:eastAsia="Calibri" w:hAnsiTheme="minorHAnsi" w:cs="Calibri"/>
          <w:b/>
          <w:position w:val="1"/>
          <w:sz w:val="24"/>
          <w:szCs w:val="24"/>
        </w:rPr>
        <w:t>e</w:t>
      </w:r>
      <w:proofErr w:type="gramEnd"/>
      <w:r w:rsidR="00620884">
        <w:rPr>
          <w:rFonts w:asciiTheme="minorHAnsi" w:eastAsia="Calibri" w:hAnsiTheme="minorHAnsi" w:cs="Calibri"/>
          <w:b/>
          <w:position w:val="1"/>
          <w:sz w:val="24"/>
          <w:szCs w:val="24"/>
        </w:rPr>
        <w:t>.</w:t>
      </w:r>
      <w:r w:rsidR="001E04B1" w:rsidRPr="00F72E08">
        <w:rPr>
          <w:rFonts w:asciiTheme="minorHAnsi" w:eastAsia="Calibri" w:hAnsiTheme="minorHAnsi" w:cs="Calibri"/>
          <w:spacing w:val="27"/>
          <w:position w:val="1"/>
          <w:sz w:val="24"/>
          <w:szCs w:val="24"/>
        </w:rPr>
        <w:t xml:space="preserve"> </w:t>
      </w:r>
      <w:proofErr w:type="gramStart"/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Sve</w:t>
      </w:r>
      <w:r w:rsidR="001E04B1" w:rsidRPr="00F72E08">
        <w:rPr>
          <w:rFonts w:asciiTheme="minorHAnsi" w:eastAsia="Calibri" w:hAnsiTheme="minorHAnsi" w:cs="Calibri"/>
          <w:spacing w:val="25"/>
          <w:position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spacing w:val="-2"/>
          <w:position w:val="1"/>
          <w:sz w:val="24"/>
          <w:szCs w:val="24"/>
        </w:rPr>
        <w:t>r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ijave</w:t>
      </w:r>
      <w:r w:rsidR="001E04B1" w:rsidRPr="00F72E08">
        <w:rPr>
          <w:rFonts w:asciiTheme="minorHAnsi" w:eastAsia="Calibri" w:hAnsiTheme="minorHAnsi" w:cs="Calibri"/>
          <w:spacing w:val="28"/>
          <w:position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osl</w:t>
      </w:r>
      <w:r w:rsidR="001E04B1" w:rsidRPr="00F72E08">
        <w:rPr>
          <w:rFonts w:asciiTheme="minorHAnsi" w:eastAsia="Calibri" w:hAnsiTheme="minorHAnsi" w:cs="Calibri"/>
          <w:spacing w:val="-2"/>
          <w:position w:val="1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25"/>
          <w:position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k</w:t>
      </w:r>
      <w:r w:rsidR="001E04B1" w:rsidRPr="00F72E08">
        <w:rPr>
          <w:rFonts w:asciiTheme="minorHAnsi" w:eastAsia="Calibri" w:hAnsiTheme="minorHAnsi" w:cs="Calibri"/>
          <w:spacing w:val="-2"/>
          <w:position w:val="1"/>
          <w:sz w:val="24"/>
          <w:szCs w:val="24"/>
        </w:rPr>
        <w:t>o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n</w:t>
      </w:r>
      <w:r w:rsidR="00620884">
        <w:rPr>
          <w:rFonts w:asciiTheme="minorHAnsi" w:eastAsia="Calibri" w:hAnsiTheme="minorHAnsi" w:cs="Calibri"/>
          <w:position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ave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og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o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672E87">
        <w:rPr>
          <w:rFonts w:asciiTheme="minorHAnsi" w:eastAsia="Calibri" w:hAnsiTheme="minorHAnsi" w:cs="Calibri"/>
          <w:spacing w:val="3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eće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 xml:space="preserve"> u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z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u ra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z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r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je.</w:t>
      </w:r>
      <w:proofErr w:type="gramEnd"/>
    </w:p>
    <w:p w:rsidR="00760BB5" w:rsidRPr="00F72E08" w:rsidRDefault="00672E87" w:rsidP="00F72E08">
      <w:pPr>
        <w:ind w:left="173" w:right="275" w:firstLine="428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 </w:t>
      </w:r>
    </w:p>
    <w:p w:rsidR="00760BB5" w:rsidRPr="00F72E08" w:rsidRDefault="00672E87" w:rsidP="009053C9">
      <w:pPr>
        <w:ind w:right="268" w:firstLine="601"/>
        <w:jc w:val="both"/>
        <w:rPr>
          <w:rFonts w:asciiTheme="minorHAnsi" w:eastAsia="Calibri" w:hAnsiTheme="minorHAnsi" w:cs="Calibri"/>
          <w:color w:val="FF0000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Obrasci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z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rij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vu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z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j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o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s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al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j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im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ama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 xml:space="preserve"> z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rij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vljiva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 xml:space="preserve">je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alaze se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proofErr w:type="gramStart"/>
      <w:r w:rsidR="001E04B1" w:rsidRPr="00F72E08">
        <w:rPr>
          <w:rFonts w:asciiTheme="minorHAnsi" w:eastAsia="Calibri" w:hAnsiTheme="minorHAnsi" w:cs="Calibri"/>
          <w:spacing w:val="9"/>
          <w:sz w:val="24"/>
          <w:szCs w:val="24"/>
        </w:rPr>
        <w:t>i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s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 xml:space="preserve">im </w:t>
      </w:r>
      <w:r w:rsidR="009053C9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s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ra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ama</w:t>
      </w:r>
      <w:proofErr w:type="gramEnd"/>
      <w:r w:rsidR="001E04B1" w:rsidRPr="00F72E0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846D98" w:rsidRPr="00F72E08">
        <w:rPr>
          <w:rFonts w:asciiTheme="minorHAnsi" w:eastAsia="Calibri" w:hAnsiTheme="minorHAnsi" w:cs="Calibri"/>
          <w:sz w:val="24"/>
          <w:szCs w:val="24"/>
        </w:rPr>
        <w:t>Grada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8C2D29" w:rsidRPr="00F72E08">
        <w:rPr>
          <w:rFonts w:asciiTheme="minorHAnsi" w:eastAsia="Calibri" w:hAnsiTheme="minorHAnsi" w:cs="Calibri"/>
          <w:sz w:val="24"/>
          <w:szCs w:val="24"/>
        </w:rPr>
        <w:t>Svet</w:t>
      </w:r>
      <w:r w:rsidR="00D66F8B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8C2D29" w:rsidRPr="00F72E08">
        <w:rPr>
          <w:rFonts w:asciiTheme="minorHAnsi" w:eastAsia="Calibri" w:hAnsiTheme="minorHAnsi" w:cs="Calibri"/>
          <w:sz w:val="24"/>
          <w:szCs w:val="24"/>
        </w:rPr>
        <w:t xml:space="preserve"> Nedelj</w:t>
      </w:r>
      <w:r w:rsidR="00D66F8B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D66F8B" w:rsidRPr="00472727">
        <w:rPr>
          <w:rFonts w:asciiTheme="minorHAnsi" w:eastAsia="Calibri" w:hAnsiTheme="minorHAnsi" w:cs="Calibri"/>
          <w:sz w:val="24"/>
          <w:szCs w:val="24"/>
        </w:rPr>
        <w:t>, www.grad-svetanedelja.hr</w:t>
      </w:r>
    </w:p>
    <w:p w:rsidR="00760BB5" w:rsidRPr="00F72E08" w:rsidRDefault="00760BB5">
      <w:pPr>
        <w:spacing w:before="13" w:line="280" w:lineRule="exact"/>
        <w:rPr>
          <w:rFonts w:asciiTheme="minorHAnsi" w:hAnsiTheme="minorHAnsi"/>
          <w:color w:val="FF0000"/>
          <w:sz w:val="24"/>
          <w:szCs w:val="24"/>
        </w:rPr>
      </w:pPr>
    </w:p>
    <w:p w:rsidR="00760BB5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3.5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IK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672E87" w:rsidP="00672E87">
      <w:pPr>
        <w:ind w:left="142" w:right="267" w:hanging="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1E04B1">
        <w:rPr>
          <w:rFonts w:ascii="Calibri" w:eastAsia="Calibri" w:hAnsi="Calibri" w:cs="Calibri"/>
          <w:sz w:val="24"/>
          <w:szCs w:val="24"/>
        </w:rPr>
        <w:t>Sva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ja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Natječaj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gu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se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avi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lj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ivo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čk</w:t>
      </w:r>
      <w:r w:rsidR="001E04B1">
        <w:rPr>
          <w:rFonts w:ascii="Calibri" w:eastAsia="Calibri" w:hAnsi="Calibri" w:cs="Calibri"/>
          <w:sz w:val="24"/>
          <w:szCs w:val="24"/>
        </w:rPr>
        <w:t>im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>,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sla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proofErr w:type="gramStart"/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proofErr w:type="gramEnd"/>
      <w:r w:rsidR="001E04B1">
        <w:rPr>
          <w:rFonts w:ascii="Calibri" w:eastAsia="Calibri" w:hAnsi="Calibri" w:cs="Calibri"/>
          <w:sz w:val="24"/>
          <w:szCs w:val="24"/>
        </w:rPr>
        <w:t xml:space="preserve"> slje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42F5">
        <w:rPr>
          <w:rFonts w:ascii="Calibri" w:eastAsia="Calibri" w:hAnsi="Calibri" w:cs="Calibri"/>
          <w:sz w:val="24"/>
          <w:szCs w:val="24"/>
        </w:rPr>
        <w:t>eću</w:t>
      </w:r>
      <w:r w:rsidR="001E04B1">
        <w:rPr>
          <w:rFonts w:ascii="Calibri" w:eastAsia="Calibri" w:hAnsi="Calibri" w:cs="Calibri"/>
          <w:sz w:val="24"/>
          <w:szCs w:val="24"/>
        </w:rPr>
        <w:t xml:space="preserve">   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42F5">
        <w:rPr>
          <w:rFonts w:ascii="Calibri" w:eastAsia="Calibri" w:hAnsi="Calibri" w:cs="Calibri"/>
          <w:sz w:val="24"/>
          <w:szCs w:val="24"/>
        </w:rPr>
        <w:t>esu</w:t>
      </w:r>
      <w:r w:rsidR="001E04B1">
        <w:rPr>
          <w:rFonts w:ascii="Calibri" w:eastAsia="Calibri" w:hAnsi="Calibri" w:cs="Calibri"/>
          <w:sz w:val="24"/>
          <w:szCs w:val="24"/>
        </w:rPr>
        <w:t xml:space="preserve">  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čk</w:t>
      </w:r>
      <w:r w:rsidR="001E04B1">
        <w:rPr>
          <w:rFonts w:ascii="Calibri" w:eastAsia="Calibri" w:hAnsi="Calibri" w:cs="Calibri"/>
          <w:sz w:val="24"/>
          <w:szCs w:val="24"/>
        </w:rPr>
        <w:t xml:space="preserve">e  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oš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 xml:space="preserve">:  </w:t>
      </w:r>
      <w:r w:rsidR="001E04B1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5142F5" w:rsidRPr="008C70FB">
        <w:rPr>
          <w:rFonts w:asciiTheme="minorHAnsi" w:hAnsiTheme="minorHAnsi"/>
          <w:sz w:val="24"/>
          <w:szCs w:val="24"/>
          <w:u w:val="single"/>
        </w:rPr>
        <w:t>sportsvn1999@gmail.com</w:t>
      </w:r>
      <w:r w:rsidR="001E04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color w:val="000000"/>
          <w:sz w:val="24"/>
          <w:szCs w:val="24"/>
        </w:rPr>
        <w:t>ajka</w:t>
      </w:r>
      <w:r w:rsidR="001E04B1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="001E04B1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color w:val="000000"/>
          <w:sz w:val="24"/>
          <w:szCs w:val="24"/>
        </w:rPr>
        <w:t>ije</w:t>
      </w:r>
      <w:r w:rsidR="001E04B1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1E04B1" w:rsidRPr="00535DB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 w:rsidRPr="00535DBF">
        <w:rPr>
          <w:rFonts w:ascii="Calibri" w:eastAsia="Calibri" w:hAnsi="Calibri" w:cs="Calibri"/>
          <w:sz w:val="24"/>
          <w:szCs w:val="24"/>
        </w:rPr>
        <w:t>o</w:t>
      </w:r>
      <w:r w:rsidR="001E04B1" w:rsidRPr="00535DB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3C1D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B4699B">
        <w:rPr>
          <w:rFonts w:ascii="Calibri" w:eastAsia="Calibri" w:hAnsi="Calibri" w:cs="Calibri"/>
          <w:spacing w:val="-1"/>
          <w:sz w:val="24"/>
          <w:szCs w:val="24"/>
        </w:rPr>
        <w:t>7</w:t>
      </w:r>
      <w:r w:rsidRPr="00F15925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1E04B1" w:rsidRPr="00F1592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142F5" w:rsidRPr="00F15925">
        <w:rPr>
          <w:rFonts w:ascii="Calibri" w:eastAsia="Calibri" w:hAnsi="Calibri" w:cs="Calibri"/>
          <w:sz w:val="24"/>
          <w:szCs w:val="24"/>
        </w:rPr>
        <w:t>0</w:t>
      </w:r>
      <w:r w:rsidR="00CB3C1D">
        <w:rPr>
          <w:rFonts w:ascii="Calibri" w:eastAsia="Calibri" w:hAnsi="Calibri" w:cs="Calibri"/>
          <w:sz w:val="24"/>
          <w:szCs w:val="24"/>
        </w:rPr>
        <w:t>1</w:t>
      </w:r>
      <w:r w:rsidR="001E04B1" w:rsidRPr="00F15925">
        <w:rPr>
          <w:rFonts w:ascii="Calibri" w:eastAsia="Calibri" w:hAnsi="Calibri" w:cs="Calibri"/>
          <w:sz w:val="24"/>
          <w:szCs w:val="24"/>
        </w:rPr>
        <w:t xml:space="preserve">. </w:t>
      </w:r>
      <w:r w:rsidR="001E04B1" w:rsidRPr="00F15925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1E04B1" w:rsidRPr="00F15925">
        <w:rPr>
          <w:rFonts w:ascii="Calibri" w:eastAsia="Calibri" w:hAnsi="Calibri" w:cs="Calibri"/>
          <w:sz w:val="24"/>
          <w:szCs w:val="24"/>
        </w:rPr>
        <w:t>0</w:t>
      </w:r>
      <w:r w:rsidR="001E04B1" w:rsidRPr="00F15925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B4699B">
        <w:rPr>
          <w:rFonts w:ascii="Calibri" w:eastAsia="Calibri" w:hAnsi="Calibri" w:cs="Calibri"/>
          <w:spacing w:val="-1"/>
          <w:sz w:val="24"/>
          <w:szCs w:val="24"/>
        </w:rPr>
        <w:t>9</w:t>
      </w:r>
      <w:r w:rsidR="001E04B1" w:rsidRPr="00F15925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1E04B1" w:rsidRPr="00F15925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gramStart"/>
      <w:r w:rsidR="001E04B1" w:rsidRPr="00F15925">
        <w:rPr>
          <w:rFonts w:ascii="Calibri" w:eastAsia="Calibri" w:hAnsi="Calibri" w:cs="Calibri"/>
          <w:color w:val="000000"/>
          <w:sz w:val="24"/>
          <w:szCs w:val="24"/>
        </w:rPr>
        <w:t>go</w:t>
      </w:r>
      <w:r w:rsidR="001E04B1" w:rsidRPr="00F15925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1E04B1" w:rsidRPr="00F15925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1E04B1" w:rsidRPr="00F15925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1E04B1" w:rsidRPr="00F15925">
        <w:rPr>
          <w:rFonts w:ascii="Calibri" w:eastAsia="Calibri" w:hAnsi="Calibri" w:cs="Calibri"/>
          <w:color w:val="000000"/>
          <w:spacing w:val="4"/>
          <w:sz w:val="24"/>
          <w:szCs w:val="24"/>
        </w:rPr>
        <w:t>e</w:t>
      </w:r>
      <w:proofErr w:type="gramEnd"/>
      <w:r w:rsidR="001E04B1" w:rsidRPr="00F15925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60BB5" w:rsidRDefault="001E04B1">
      <w:pPr>
        <w:spacing w:before="2"/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Odgovori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ajkra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 w:rsidR="00632004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rese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</w:p>
    <w:p w:rsidR="00760BB5" w:rsidRDefault="001E04B1">
      <w:pPr>
        <w:ind w:left="17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avili</w:t>
      </w:r>
      <w:r w:rsidR="00535DBF">
        <w:rPr>
          <w:rFonts w:ascii="Calibri" w:eastAsia="Calibri" w:hAnsi="Calibri" w:cs="Calibri"/>
          <w:sz w:val="24"/>
          <w:szCs w:val="24"/>
        </w:rPr>
        <w:t xml:space="preserve"> na isti način (poštom, e.mailom…). </w:t>
      </w:r>
    </w:p>
    <w:p w:rsidR="00760BB5" w:rsidRDefault="001E04B1" w:rsidP="00F72E08">
      <w:pPr>
        <w:ind w:left="173" w:right="277" w:hanging="31"/>
        <w:rPr>
          <w:rFonts w:ascii="Calibri" w:eastAsia="Calibri" w:hAnsi="Calibri" w:cs="Calibri"/>
          <w:sz w:val="24"/>
          <w:szCs w:val="24"/>
        </w:rPr>
        <w:sectPr w:rsidR="00760BB5">
          <w:pgSz w:w="11920" w:h="16840"/>
          <w:pgMar w:top="1560" w:right="820" w:bottom="280" w:left="960" w:header="0" w:footer="5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U svr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osigura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ož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mišlj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ljivos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ja</w:t>
      </w:r>
      <w:r>
        <w:rPr>
          <w:rFonts w:ascii="Calibri" w:eastAsia="Calibri" w:hAnsi="Calibri" w:cs="Calibri"/>
          <w:sz w:val="24"/>
          <w:szCs w:val="24"/>
        </w:rPr>
        <w:t>vitelja,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 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2004">
        <w:rPr>
          <w:rFonts w:ascii="Calibri" w:eastAsia="Calibri" w:hAnsi="Calibri" w:cs="Calibri"/>
          <w:sz w:val="24"/>
          <w:szCs w:val="24"/>
        </w:rPr>
        <w:t>javi.</w:t>
      </w: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before="12" w:line="220" w:lineRule="exact"/>
        <w:rPr>
          <w:sz w:val="22"/>
          <w:szCs w:val="22"/>
        </w:rPr>
      </w:pPr>
    </w:p>
    <w:p w:rsidR="00760BB5" w:rsidRDefault="009641FC">
      <w:pPr>
        <w:spacing w:before="11" w:line="280" w:lineRule="exact"/>
        <w:ind w:left="159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1203325</wp:posOffset>
                </wp:positionV>
                <wp:extent cx="6272530" cy="603250"/>
                <wp:effectExtent l="5715" t="3175" r="8255" b="317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603250"/>
                          <a:chOff x="1014" y="1895"/>
                          <a:chExt cx="9878" cy="950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025" y="1911"/>
                            <a:ext cx="9856" cy="312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2223 1911"/>
                              <a:gd name="T3" fmla="*/ 2223 h 312"/>
                              <a:gd name="T4" fmla="+- 0 10881 1025"/>
                              <a:gd name="T5" fmla="*/ T4 w 9856"/>
                              <a:gd name="T6" fmla="+- 0 2223 1911"/>
                              <a:gd name="T7" fmla="*/ 2223 h 312"/>
                              <a:gd name="T8" fmla="+- 0 10881 1025"/>
                              <a:gd name="T9" fmla="*/ T8 w 9856"/>
                              <a:gd name="T10" fmla="+- 0 1911 1911"/>
                              <a:gd name="T11" fmla="*/ 1911 h 312"/>
                              <a:gd name="T12" fmla="+- 0 1025 1025"/>
                              <a:gd name="T13" fmla="*/ T12 w 9856"/>
                              <a:gd name="T14" fmla="+- 0 1911 1911"/>
                              <a:gd name="T15" fmla="*/ 1911 h 312"/>
                              <a:gd name="T16" fmla="+- 0 1025 1025"/>
                              <a:gd name="T17" fmla="*/ T16 w 9856"/>
                              <a:gd name="T18" fmla="+- 0 2223 1911"/>
                              <a:gd name="T19" fmla="*/ 222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2">
                                <a:moveTo>
                                  <a:pt x="0" y="312"/>
                                </a:moveTo>
                                <a:lnTo>
                                  <a:pt x="9856" y="312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25" y="1906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025" y="2223"/>
                            <a:ext cx="9856" cy="293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2516 2223"/>
                              <a:gd name="T3" fmla="*/ 2516 h 293"/>
                              <a:gd name="T4" fmla="+- 0 10881 1025"/>
                              <a:gd name="T5" fmla="*/ T4 w 9856"/>
                              <a:gd name="T6" fmla="+- 0 2516 2223"/>
                              <a:gd name="T7" fmla="*/ 2516 h 293"/>
                              <a:gd name="T8" fmla="+- 0 10881 1025"/>
                              <a:gd name="T9" fmla="*/ T8 w 9856"/>
                              <a:gd name="T10" fmla="+- 0 2223 2223"/>
                              <a:gd name="T11" fmla="*/ 2223 h 293"/>
                              <a:gd name="T12" fmla="+- 0 1025 1025"/>
                              <a:gd name="T13" fmla="*/ T12 w 9856"/>
                              <a:gd name="T14" fmla="+- 0 2223 2223"/>
                              <a:gd name="T15" fmla="*/ 2223 h 293"/>
                              <a:gd name="T16" fmla="+- 0 1025 1025"/>
                              <a:gd name="T17" fmla="*/ T16 w 9856"/>
                              <a:gd name="T18" fmla="+- 0 2516 2223"/>
                              <a:gd name="T19" fmla="*/ 251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293">
                                <a:moveTo>
                                  <a:pt x="0" y="293"/>
                                </a:moveTo>
                                <a:lnTo>
                                  <a:pt x="9856" y="293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025" y="2516"/>
                            <a:ext cx="9856" cy="31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2830 2516"/>
                              <a:gd name="T3" fmla="*/ 2830 h 314"/>
                              <a:gd name="T4" fmla="+- 0 10881 1025"/>
                              <a:gd name="T5" fmla="*/ T4 w 9856"/>
                              <a:gd name="T6" fmla="+- 0 2830 2516"/>
                              <a:gd name="T7" fmla="*/ 2830 h 314"/>
                              <a:gd name="T8" fmla="+- 0 10881 1025"/>
                              <a:gd name="T9" fmla="*/ T8 w 9856"/>
                              <a:gd name="T10" fmla="+- 0 2516 2516"/>
                              <a:gd name="T11" fmla="*/ 2516 h 314"/>
                              <a:gd name="T12" fmla="+- 0 1025 1025"/>
                              <a:gd name="T13" fmla="*/ T12 w 9856"/>
                              <a:gd name="T14" fmla="+- 0 2516 2516"/>
                              <a:gd name="T15" fmla="*/ 2516 h 314"/>
                              <a:gd name="T16" fmla="+- 0 1025 1025"/>
                              <a:gd name="T17" fmla="*/ T16 w 9856"/>
                              <a:gd name="T18" fmla="+- 0 2830 2516"/>
                              <a:gd name="T19" fmla="*/ 2830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4">
                                <a:moveTo>
                                  <a:pt x="0" y="314"/>
                                </a:moveTo>
                                <a:lnTo>
                                  <a:pt x="9856" y="314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025" y="2835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020" y="1901"/>
                            <a:ext cx="0" cy="938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1901 h 938"/>
                              <a:gd name="T2" fmla="+- 0 2840 1901"/>
                              <a:gd name="T3" fmla="*/ 2840 h 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10886" y="1901"/>
                            <a:ext cx="0" cy="938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1901 h 938"/>
                              <a:gd name="T2" fmla="+- 0 2840 1901"/>
                              <a:gd name="T3" fmla="*/ 2840 h 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0.7pt;margin-top:94.75pt;width:493.9pt;height:47.5pt;z-index:-251655680;mso-position-horizontal-relative:page;mso-position-vertical-relative:page" coordorigin="1014,1895" coordsize="987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">
                <v:shape id="Freeform 25" o:spid="_x0000_s1027" style="position:absolute;left:1025;top:1911;width:9856;height:312;visibility:visible;mso-wrap-style:square;v-text-anchor:top" coordsize="985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J7MUA&#10;AADbAAAADwAAAGRycy9kb3ducmV2LnhtbESPQWvCQBSE74L/YXlCb7rRgJQ0qxRLaEG0GNtDby/Z&#10;1yQ2+zZktxr/vVsoeBxm5hsmXQ+mFWfqXWNZwXwWgSAurW64UvBxzKaPIJxH1thaJgVXcrBejUcp&#10;Jtpe+EDn3FciQNglqKD2vkukdGVNBt3MdsTB+7a9QR9kX0nd4yXATSsXUbSUBhsOCzV2tKmp/Ml/&#10;jQJ8/3x5LbZ7wyeOi93xK4uzU6bUw2R4fgLhafD38H/7TStYxP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UnsxQAAANsAAAAPAAAAAAAAAAAAAAAAAJgCAABkcnMv&#10;ZG93bnJldi54bWxQSwUGAAAAAAQABAD1AAAAigMAAAAA&#10;" path="m,312r9856,l9856,,,,,312xe" fillcolor="#c5d9f0" stroked="f">
                  <v:path arrowok="t" o:connecttype="custom" o:connectlocs="0,2223;9856,2223;9856,1911;0,1911;0,2223" o:connectangles="0,0,0,0,0"/>
                </v:shape>
                <v:shape id="Freeform 24" o:spid="_x0000_s1028" style="position:absolute;left:1025;top:1906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qtsMA&#10;AADbAAAADwAAAGRycy9kb3ducmV2LnhtbESPQYvCMBSE7wv+h/AEb2uqLiLVKKKseFgptuL50Tzb&#10;YvNSmqyt/94IC3scZuYbZrXpTS0e1LrKsoLJOAJBnFtdcaHgkn1/LkA4j6yxtkwKnuRgsx58rDDW&#10;tuMzPVJfiABhF6OC0vsmltLlJRl0Y9sQB+9mW4M+yLaQusUuwE0tp1E0lwYrDgslNrQrKb+nv0bB&#10;PTn8LKq9S2anvOvnaZZ1yXWv1GjYb5cgPPX+P/zXPmoF0y94fw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2qtsMAAADbAAAADwAAAAAAAAAAAAAAAACYAgAAZHJzL2Rv&#10;d25yZXYueG1sUEsFBgAAAAAEAAQA9QAAAIgDAAAAAA==&#10;" path="m,l9856,e" filled="f" strokeweight=".58pt">
                  <v:path arrowok="t" o:connecttype="custom" o:connectlocs="0,0;9856,0" o:connectangles="0,0"/>
                </v:shape>
                <v:shape id="Freeform 23" o:spid="_x0000_s1029" style="position:absolute;left:1025;top:2223;width:9856;height:293;visibility:visible;mso-wrap-style:square;v-text-anchor:top" coordsize="98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I5cQA&#10;AADbAAAADwAAAGRycy9kb3ducmV2LnhtbESPQYvCMBSE78L+h/AWvGmq4iLVKEUQRb3oLiveHs2z&#10;rTYvtYla//1GEPY4zMw3zGTWmFLcqXaFZQW9bgSCOLW64EzBz/eiMwLhPLLG0jIpeJKD2fSjNcFY&#10;2wfv6L73mQgQdjEqyL2vYildmpNB17UVcfBOtjbog6wzqWt8BLgpZT+KvqTBgsNCjhXNc0ov+5tR&#10;cBidk+d295u4a1Ydb74YbNbHpVLtzyYZg/DU+P/wu73SCvpDeH0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iOXEAAAA2wAAAA8AAAAAAAAAAAAAAAAAmAIAAGRycy9k&#10;b3ducmV2LnhtbFBLBQYAAAAABAAEAPUAAACJAwAAAAA=&#10;" path="m,293r9856,l9856,,,,,293xe" fillcolor="#c5d9f0" stroked="f">
                  <v:path arrowok="t" o:connecttype="custom" o:connectlocs="0,2516;9856,2516;9856,2223;0,2223;0,2516" o:connectangles="0,0,0,0,0"/>
                </v:shape>
                <v:shape id="Freeform 22" o:spid="_x0000_s1030" style="position:absolute;left:1025;top:2516;width:9856;height:314;visibility:visible;mso-wrap-style:square;v-text-anchor:top" coordsize="98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5kcIA&#10;AADbAAAADwAAAGRycy9kb3ducmV2LnhtbESPzYrCQBCE78K+w9ALXmSdmINI1lFE0BXx4s8DtJk2&#10;CWZ6QqbXxLd3hIU9FlX1FTVf9q5WD2pD5dnAZJyAIs69rbgwcDlvvmaggiBbrD2TgScFWC4+BnPM&#10;rO/4SI+TFCpCOGRooBRpMq1DXpLDMPYNcfRuvnUoUbaFti12Ee5qnSbJVDusOC6U2NC6pPx++nUG&#10;fs4SLgfedrP93uYjN7LXbSrGDD/71TcooV7+w3/tnTWQTuH9Jf4Av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3mRwgAAANsAAAAPAAAAAAAAAAAAAAAAAJgCAABkcnMvZG93&#10;bnJldi54bWxQSwUGAAAAAAQABAD1AAAAhwMAAAAA&#10;" path="m,314r9856,l9856,,,,,314xe" fillcolor="#c5d9f0" stroked="f">
                  <v:path arrowok="t" o:connecttype="custom" o:connectlocs="0,2830;9856,2830;9856,2516;0,2516;0,2830" o:connectangles="0,0,0,0,0"/>
                </v:shape>
                <v:shape id="Freeform 21" o:spid="_x0000_s1031" style="position:absolute;left:1025;top:2835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0wcQA&#10;AADbAAAADwAAAGRycy9kb3ducmV2LnhtbESPQWuDQBSE74X8h+UFemvWWLDBZBNCpKWHFomGnB/u&#10;i0rct+Ju1f77bqHQ4zAz3zC7w2w6MdLgWssK1qsIBHFldcu1gkv5+rQB4Tyyxs4yKfgmB4f94mGH&#10;qbYTn2ksfC0ChF2KChrv+1RKVzVk0K1sTxy8mx0M+iCHWuoBpwA3nYyjKJEGWw4LDfZ0aqi6F19G&#10;wT1/+9i0mcufP6tpToqynPJrptTjcj5uQXia/X/4r/2uFcQv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NMHEAAAA2wAAAA8AAAAAAAAAAAAAAAAAmAIAAGRycy9k&#10;b3ducmV2LnhtbFBLBQYAAAAABAAEAPUAAACJAwAAAAA=&#10;" path="m,l9856,e" filled="f" strokeweight=".58pt">
                  <v:path arrowok="t" o:connecttype="custom" o:connectlocs="0,0;9856,0" o:connectangles="0,0"/>
                </v:shape>
                <v:shape id="Freeform 20" o:spid="_x0000_s1032" style="position:absolute;left:1020;top:1901;width:0;height:938;visibility:visible;mso-wrap-style:square;v-text-anchor:top" coordsize="0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9G8AA&#10;AADbAAAADwAAAGRycy9kb3ducmV2LnhtbERPzYrCMBC+C75DGGFvmurCotVYtLCsh13B6gMMzdiW&#10;NpPSxFp9enNY8Pjx/W+SwTSip85VlhXMZxEI4tzqigsFl/P3dAnCeWSNjWVS8CAHyXY82mCs7Z1P&#10;1Ge+ECGEXYwKSu/bWEqXl2TQzWxLHLir7Qz6ALtC6g7vIdw0chFFX9JgxaGhxJbSkvI6uxkFy37/&#10;h1kxpPJ5XBHmvz+ntP5U6mMy7NYgPA3+Lf53H7SCRRgbvo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r9G8AAAADbAAAADwAAAAAAAAAAAAAAAACYAgAAZHJzL2Rvd25y&#10;ZXYueG1sUEsFBgAAAAAEAAQA9QAAAIUDAAAAAA==&#10;" path="m,l,939e" filled="f" strokeweight=".58pt">
                  <v:path arrowok="t" o:connecttype="custom" o:connectlocs="0,1901;0,2840" o:connectangles="0,0"/>
                </v:shape>
                <v:shape id="Freeform 19" o:spid="_x0000_s1033" style="position:absolute;left:10886;top:1901;width:0;height:938;visibility:visible;mso-wrap-style:square;v-text-anchor:top" coordsize="0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YgMIA&#10;AADbAAAADwAAAGRycy9kb3ducmV2LnhtbESP0YrCMBRE3wX/IVzBN01VWLQaRQviPuwKrX7Apbm2&#10;xeamNLHW/frNwoKPw8ycYTa73tSio9ZVlhXMphEI4tzqigsF18txsgThPLLG2jIpeJGD3XY42GCs&#10;7ZNT6jJfiABhF6OC0vsmltLlJRl0U9sQB+9mW4M+yLaQusVngJtazqPoQxqsOCyU2FBSUn7PHkbB&#10;sjt8Y1b0ifw5rwjzr1Oa3BdKjUf9fg3CU+/f4f/2p1YwX8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liAwgAAANsAAAAPAAAAAAAAAAAAAAAAAJgCAABkcnMvZG93&#10;bnJldi54bWxQSwUGAAAAAAQABAD1AAAAhwMAAAAA&#10;" path="m,l,939e" filled="f" strokeweight=".58pt">
                  <v:path arrowok="t" o:connecttype="custom" o:connectlocs="0,1901;0,2840" o:connectangles="0,0"/>
                </v:shape>
                <w10:wrap anchorx="page" anchory="page"/>
              </v:group>
            </w:pict>
          </mc:Fallback>
        </mc:AlternateConten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 w:rsidR="001E04B1">
        <w:rPr>
          <w:rFonts w:ascii="Calibri" w:eastAsia="Calibri" w:hAnsi="Calibri" w:cs="Calibri"/>
          <w:b/>
          <w:sz w:val="24"/>
          <w:szCs w:val="24"/>
        </w:rPr>
        <w:t>.</w:t>
      </w:r>
      <w:r w:rsidR="001E04B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CJE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z w:val="24"/>
          <w:szCs w:val="24"/>
        </w:rPr>
        <w:t>IJAVA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D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ŠENJE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D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1E04B1">
        <w:rPr>
          <w:rFonts w:ascii="Calibri" w:eastAsia="Calibri" w:hAnsi="Calibri" w:cs="Calibri"/>
          <w:b/>
          <w:sz w:val="24"/>
          <w:szCs w:val="24"/>
        </w:rPr>
        <w:t>UKE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D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DJ</w:t>
      </w:r>
      <w:r w:rsidR="001E04B1">
        <w:rPr>
          <w:rFonts w:ascii="Calibri" w:eastAsia="Calibri" w:hAnsi="Calibri" w:cs="Calibri"/>
          <w:b/>
          <w:spacing w:val="4"/>
          <w:sz w:val="24"/>
          <w:szCs w:val="24"/>
        </w:rPr>
        <w:t>E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1E04B1">
        <w:rPr>
          <w:rFonts w:ascii="Calibri" w:eastAsia="Calibri" w:hAnsi="Calibri" w:cs="Calibri"/>
          <w:b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S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z w:val="24"/>
          <w:szCs w:val="24"/>
        </w:rPr>
        <w:t>EDS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 w:rsidR="001E04B1">
        <w:rPr>
          <w:rFonts w:ascii="Calibri" w:eastAsia="Calibri" w:hAnsi="Calibri" w:cs="Calibri"/>
          <w:b/>
          <w:sz w:val="24"/>
          <w:szCs w:val="24"/>
        </w:rPr>
        <w:t>VA</w:t>
      </w:r>
    </w:p>
    <w:p w:rsidR="00760BB5" w:rsidRDefault="00760BB5">
      <w:pPr>
        <w:spacing w:before="2" w:line="100" w:lineRule="exact"/>
        <w:rPr>
          <w:sz w:val="10"/>
          <w:szCs w:val="10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Pr="0096271D" w:rsidRDefault="001E04B1">
      <w:pPr>
        <w:spacing w:before="11"/>
        <w:ind w:left="600"/>
        <w:rPr>
          <w:rFonts w:ascii="Calibri" w:eastAsia="Calibri" w:hAnsi="Calibri" w:cs="Calibri"/>
          <w:sz w:val="24"/>
          <w:szCs w:val="24"/>
        </w:rPr>
      </w:pPr>
      <w:r w:rsidRPr="0096271D">
        <w:rPr>
          <w:rFonts w:ascii="Calibri" w:eastAsia="Calibri" w:hAnsi="Calibri" w:cs="Calibri"/>
          <w:sz w:val="24"/>
          <w:szCs w:val="24"/>
        </w:rPr>
        <w:t>P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6271D">
        <w:rPr>
          <w:rFonts w:ascii="Calibri" w:eastAsia="Calibri" w:hAnsi="Calibri" w:cs="Calibri"/>
          <w:sz w:val="24"/>
          <w:szCs w:val="24"/>
        </w:rPr>
        <w:t>o</w:t>
      </w:r>
      <w:r w:rsidRPr="0096271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6271D">
        <w:rPr>
          <w:rFonts w:ascii="Calibri" w:eastAsia="Calibri" w:hAnsi="Calibri" w:cs="Calibri"/>
          <w:sz w:val="24"/>
          <w:szCs w:val="24"/>
        </w:rPr>
        <w:t>j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6271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6271D">
        <w:rPr>
          <w:rFonts w:ascii="Calibri" w:eastAsia="Calibri" w:hAnsi="Calibri" w:cs="Calibri"/>
          <w:sz w:val="24"/>
          <w:szCs w:val="24"/>
        </w:rPr>
        <w:t>u</w:t>
      </w:r>
      <w:r w:rsidRPr="009627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6271D">
        <w:rPr>
          <w:rFonts w:ascii="Calibri" w:eastAsia="Calibri" w:hAnsi="Calibri" w:cs="Calibri"/>
          <w:sz w:val="24"/>
          <w:szCs w:val="24"/>
        </w:rPr>
        <w:t>rij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6271D">
        <w:rPr>
          <w:rFonts w:ascii="Calibri" w:eastAsia="Calibri" w:hAnsi="Calibri" w:cs="Calibri"/>
          <w:sz w:val="24"/>
          <w:szCs w:val="24"/>
        </w:rPr>
        <w:t>vlj</w:t>
      </w:r>
      <w:r w:rsidRPr="0096271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6271D">
        <w:rPr>
          <w:rFonts w:ascii="Calibri" w:eastAsia="Calibri" w:hAnsi="Calibri" w:cs="Calibri"/>
          <w:sz w:val="24"/>
          <w:szCs w:val="24"/>
        </w:rPr>
        <w:t xml:space="preserve">ih </w:t>
      </w:r>
      <w:r w:rsidR="00DE5E38" w:rsidRPr="0096271D">
        <w:rPr>
          <w:rFonts w:ascii="Calibri" w:eastAsia="Calibri" w:hAnsi="Calibri" w:cs="Calibri"/>
          <w:sz w:val="24"/>
          <w:szCs w:val="24"/>
        </w:rPr>
        <w:t>projekata/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6271D">
        <w:rPr>
          <w:rFonts w:ascii="Calibri" w:eastAsia="Calibri" w:hAnsi="Calibri" w:cs="Calibri"/>
          <w:sz w:val="24"/>
          <w:szCs w:val="24"/>
        </w:rPr>
        <w:t>r</w:t>
      </w:r>
      <w:r w:rsidRPr="0096271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6271D">
        <w:rPr>
          <w:rFonts w:ascii="Calibri" w:eastAsia="Calibri" w:hAnsi="Calibri" w:cs="Calibri"/>
          <w:sz w:val="24"/>
          <w:szCs w:val="24"/>
        </w:rPr>
        <w:t>grama</w:t>
      </w:r>
      <w:r w:rsidRPr="009627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6271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6271D">
        <w:rPr>
          <w:rFonts w:ascii="Calibri" w:eastAsia="Calibri" w:hAnsi="Calibri" w:cs="Calibri"/>
          <w:sz w:val="24"/>
          <w:szCs w:val="24"/>
        </w:rPr>
        <w:t>ovo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6271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6271D"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tv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ih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 w:rsidR="00DE5E38">
        <w:rPr>
          <w:rFonts w:ascii="Calibri" w:eastAsia="Calibri" w:hAnsi="Calibri" w:cs="Calibri"/>
          <w:i/>
          <w:sz w:val="24"/>
          <w:szCs w:val="24"/>
        </w:rPr>
        <w:t>natječaja</w:t>
      </w:r>
      <w:r>
        <w:rPr>
          <w:rFonts w:ascii="Calibri" w:eastAsia="Calibri" w:hAnsi="Calibri" w:cs="Calibri"/>
          <w:i/>
          <w:sz w:val="24"/>
          <w:szCs w:val="24"/>
        </w:rPr>
        <w:t>,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tv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proofErr w:type="gramStart"/>
      <w:r w:rsidR="0096271D">
        <w:rPr>
          <w:rFonts w:ascii="Calibri" w:eastAsia="Calibri" w:hAnsi="Calibri" w:cs="Calibri"/>
          <w:i/>
          <w:sz w:val="24"/>
          <w:szCs w:val="24"/>
        </w:rPr>
        <w:t xml:space="preserve">procjenu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lj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ih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DE5E38">
        <w:rPr>
          <w:rFonts w:ascii="Calibri" w:eastAsia="Calibri" w:hAnsi="Calibri" w:cs="Calibri"/>
          <w:i/>
          <w:sz w:val="24"/>
          <w:szCs w:val="24"/>
        </w:rPr>
        <w:t>projekata/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rama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 w:rsidR="00DE5E38">
        <w:rPr>
          <w:rFonts w:ascii="Calibri" w:eastAsia="Calibri" w:hAnsi="Calibri" w:cs="Calibri"/>
          <w:i/>
          <w:sz w:val="24"/>
          <w:szCs w:val="24"/>
        </w:rPr>
        <w:t>natječaj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</w:p>
    <w:p w:rsidR="00760BB5" w:rsidRDefault="00760BB5">
      <w:pPr>
        <w:spacing w:before="5" w:line="180" w:lineRule="exact"/>
        <w:rPr>
          <w:sz w:val="18"/>
          <w:szCs w:val="18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4.1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STRA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VJE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760BB5" w:rsidRDefault="00760BB5">
      <w:pPr>
        <w:spacing w:before="16" w:line="280" w:lineRule="exact"/>
        <w:rPr>
          <w:sz w:val="28"/>
          <w:szCs w:val="28"/>
        </w:rPr>
      </w:pPr>
    </w:p>
    <w:p w:rsidR="00760BB5" w:rsidRDefault="001E04B1" w:rsidP="0096271D">
      <w:pPr>
        <w:ind w:left="89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java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6271D">
        <w:rPr>
          <w:rFonts w:ascii="Calibri" w:eastAsia="Calibri" w:hAnsi="Calibri" w:cs="Calibri"/>
          <w:spacing w:val="6"/>
          <w:sz w:val="24"/>
          <w:szCs w:val="24"/>
        </w:rPr>
        <w:t>Povjerenstvo za provjeru formalnih uvjeta natječaja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760BB5" w:rsidRDefault="001E04B1">
      <w:pPr>
        <w:ind w:left="8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vjer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ru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vrđu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760BB5" w:rsidRDefault="001E04B1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302F23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je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avlje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302F23" w:rsidRPr="00302F23" w:rsidRDefault="00AC621D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302F23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="00302F23" w:rsidRPr="00302F23">
        <w:rPr>
          <w:rFonts w:ascii="Calibri" w:eastAsia="Calibri" w:hAnsi="Calibri" w:cs="Calibri"/>
          <w:sz w:val="24"/>
          <w:szCs w:val="24"/>
        </w:rPr>
        <w:t>je</w:t>
      </w:r>
      <w:proofErr w:type="gramEnd"/>
      <w:r w:rsidR="00302F23" w:rsidRPr="00302F23">
        <w:rPr>
          <w:rFonts w:ascii="Calibri" w:eastAsia="Calibri" w:hAnsi="Calibri" w:cs="Calibri"/>
          <w:sz w:val="24"/>
          <w:szCs w:val="24"/>
        </w:rPr>
        <w:t xml:space="preserve"> li zatraženi iznos sredstava unutar financijskih pragova postavljenih u javnom natječaju,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   </w:t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jesu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dostavljeni, potpisani i ovjereni svi obvezni obrasci,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302F23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lokacija provedbe projekta prihvatljiva,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302F23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jesu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predložene aktivnosti prihvatljive,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302F23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prijavitelj prihvatljiv sukladno uputama za prijavitelje javnog natječaja 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302F23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jesu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ispunjeni drugi formalni uvjeti javnog natječaja,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302F23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prijavitelj upisan u matični registar,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302F23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prijavitelj upisan u Registar neprofitnih organizacija (ako je primjenjivo),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73" w:right="267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iglim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rijav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rijave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žb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java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DE5E38">
        <w:rPr>
          <w:rFonts w:ascii="Calibri" w:eastAsia="Calibri" w:hAnsi="Calibri" w:cs="Calibri"/>
          <w:spacing w:val="8"/>
          <w:sz w:val="24"/>
          <w:szCs w:val="24"/>
        </w:rPr>
        <w:t>Natječaj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ovjer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avlja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 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aciju</w:t>
      </w:r>
      <w:r w:rsidR="00672E87">
        <w:rPr>
          <w:rFonts w:ascii="Calibri" w:eastAsia="Calibri" w:hAnsi="Calibri" w:cs="Calibri"/>
          <w:sz w:val="24"/>
          <w:szCs w:val="24"/>
        </w:rPr>
        <w:t xml:space="preserve"> istekom roka za dostavu prijava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iju</w:t>
      </w:r>
      <w:r w:rsidR="00302F23"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C30EC1" w:rsidRDefault="00C30EC1" w:rsidP="00632004">
      <w:pPr>
        <w:pStyle w:val="Text1"/>
        <w:tabs>
          <w:tab w:val="left" w:pos="284"/>
          <w:tab w:val="left" w:pos="2608"/>
          <w:tab w:val="left" w:pos="3317"/>
        </w:tabs>
        <w:spacing w:before="120" w:after="120"/>
        <w:ind w:left="142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="Calibri" w:eastAsia="Calibri" w:hAnsi="Calibri" w:cs="Calibri"/>
          <w:szCs w:val="24"/>
        </w:rPr>
        <w:t xml:space="preserve">  </w:t>
      </w:r>
      <w:r>
        <w:rPr>
          <w:rFonts w:ascii="Calibri" w:eastAsia="Calibri" w:hAnsi="Calibri" w:cs="Calibri"/>
          <w:szCs w:val="24"/>
        </w:rPr>
        <w:tab/>
        <w:t xml:space="preserve">      </w:t>
      </w:r>
      <w:proofErr w:type="gramStart"/>
      <w:r w:rsidR="001E04B1">
        <w:rPr>
          <w:rFonts w:ascii="Calibri" w:eastAsia="Calibri" w:hAnsi="Calibri" w:cs="Calibri"/>
          <w:szCs w:val="24"/>
        </w:rPr>
        <w:t>P</w:t>
      </w:r>
      <w:r w:rsidR="001E04B1">
        <w:rPr>
          <w:rFonts w:ascii="Calibri" w:eastAsia="Calibri" w:hAnsi="Calibri" w:cs="Calibri"/>
          <w:spacing w:val="1"/>
          <w:szCs w:val="24"/>
        </w:rPr>
        <w:t>o</w:t>
      </w:r>
      <w:r w:rsidR="001E04B1">
        <w:rPr>
          <w:rFonts w:ascii="Calibri" w:eastAsia="Calibri" w:hAnsi="Calibri" w:cs="Calibri"/>
          <w:szCs w:val="24"/>
        </w:rPr>
        <w:t>vjer</w:t>
      </w:r>
      <w:r w:rsidR="001E04B1">
        <w:rPr>
          <w:rFonts w:ascii="Calibri" w:eastAsia="Calibri" w:hAnsi="Calibri" w:cs="Calibri"/>
          <w:spacing w:val="-1"/>
          <w:szCs w:val="24"/>
        </w:rPr>
        <w:t>e</w:t>
      </w:r>
      <w:r w:rsidR="001E04B1">
        <w:rPr>
          <w:rFonts w:ascii="Calibri" w:eastAsia="Calibri" w:hAnsi="Calibri" w:cs="Calibri"/>
          <w:spacing w:val="1"/>
          <w:szCs w:val="24"/>
        </w:rPr>
        <w:t>n</w:t>
      </w:r>
      <w:r w:rsidR="001E04B1">
        <w:rPr>
          <w:rFonts w:ascii="Calibri" w:eastAsia="Calibri" w:hAnsi="Calibri" w:cs="Calibri"/>
          <w:szCs w:val="24"/>
        </w:rPr>
        <w:t>s</w:t>
      </w:r>
      <w:r w:rsidR="001E04B1">
        <w:rPr>
          <w:rFonts w:ascii="Calibri" w:eastAsia="Calibri" w:hAnsi="Calibri" w:cs="Calibri"/>
          <w:spacing w:val="1"/>
          <w:szCs w:val="24"/>
        </w:rPr>
        <w:t>t</w:t>
      </w:r>
      <w:r w:rsidR="001E04B1">
        <w:rPr>
          <w:rFonts w:ascii="Calibri" w:eastAsia="Calibri" w:hAnsi="Calibri" w:cs="Calibri"/>
          <w:szCs w:val="24"/>
        </w:rPr>
        <w:t>v</w:t>
      </w:r>
      <w:r>
        <w:rPr>
          <w:rFonts w:ascii="Calibri" w:eastAsia="Calibri" w:hAnsi="Calibri" w:cs="Calibri"/>
          <w:szCs w:val="24"/>
        </w:rPr>
        <w:t>o</w:t>
      </w:r>
      <w:r w:rsidR="00E058B5">
        <w:rPr>
          <w:rFonts w:ascii="Calibri" w:eastAsia="Calibri" w:hAnsi="Calibri" w:cs="Calibri"/>
          <w:szCs w:val="24"/>
        </w:rPr>
        <w:t xml:space="preserve"> </w:t>
      </w:r>
      <w:r w:rsidR="00302F23">
        <w:rPr>
          <w:rFonts w:ascii="Calibri" w:eastAsia="Calibri" w:hAnsi="Calibri" w:cs="Calibri"/>
          <w:szCs w:val="24"/>
        </w:rPr>
        <w:t xml:space="preserve">za </w:t>
      </w:r>
      <w:r w:rsidR="00302F23" w:rsidRPr="00302F23">
        <w:rPr>
          <w:rFonts w:ascii="Calibri" w:eastAsia="Calibri" w:hAnsi="Calibri" w:cs="Calibri"/>
          <w:color w:val="000000" w:themeColor="text1"/>
          <w:szCs w:val="24"/>
        </w:rPr>
        <w:t>provjeru formalnih uvjeta natj</w:t>
      </w:r>
      <w:r w:rsidR="007E6556">
        <w:rPr>
          <w:rFonts w:ascii="Calibri" w:eastAsia="Calibri" w:hAnsi="Calibri" w:cs="Calibri"/>
          <w:color w:val="000000" w:themeColor="text1"/>
          <w:szCs w:val="24"/>
        </w:rPr>
        <w:t>e</w:t>
      </w:r>
      <w:r w:rsidR="00302F23" w:rsidRPr="00302F23">
        <w:rPr>
          <w:rFonts w:ascii="Calibri" w:eastAsia="Calibri" w:hAnsi="Calibri" w:cs="Calibri"/>
          <w:color w:val="000000" w:themeColor="text1"/>
          <w:szCs w:val="24"/>
        </w:rPr>
        <w:t xml:space="preserve">čaja čine </w:t>
      </w:r>
      <w:r>
        <w:rPr>
          <w:rFonts w:asciiTheme="minorHAnsi" w:hAnsiTheme="minorHAnsi"/>
          <w:noProof/>
          <w:sz w:val="22"/>
          <w:szCs w:val="22"/>
          <w:lang w:val="hr-HR"/>
        </w:rPr>
        <w:t>predstavni</w:t>
      </w:r>
      <w:r w:rsidR="00302F23">
        <w:rPr>
          <w:rFonts w:asciiTheme="minorHAnsi" w:hAnsiTheme="minorHAnsi"/>
          <w:noProof/>
          <w:sz w:val="22"/>
          <w:szCs w:val="22"/>
          <w:lang w:val="hr-HR"/>
        </w:rPr>
        <w:t>ci</w:t>
      </w:r>
      <w:r w:rsidRPr="00ED38AB">
        <w:rPr>
          <w:rFonts w:asciiTheme="minorHAnsi" w:hAnsiTheme="minorHAnsi"/>
          <w:noProof/>
          <w:sz w:val="22"/>
          <w:szCs w:val="22"/>
          <w:lang w:val="hr-HR"/>
        </w:rPr>
        <w:t xml:space="preserve"> davatelja sredstava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 i  </w:t>
      </w:r>
      <w:r w:rsidR="007E6556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val="hr-HR"/>
        </w:rPr>
        <w:t>predstavni</w:t>
      </w:r>
      <w:r w:rsidR="00302F23">
        <w:rPr>
          <w:rFonts w:asciiTheme="minorHAnsi" w:hAnsiTheme="minorHAnsi"/>
          <w:noProof/>
          <w:sz w:val="22"/>
          <w:szCs w:val="22"/>
          <w:lang w:val="hr-HR"/>
        </w:rPr>
        <w:t>ci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 Grada Svete Nedelje</w:t>
      </w:r>
      <w:r w:rsidRPr="00ED38AB">
        <w:rPr>
          <w:rFonts w:asciiTheme="minorHAnsi" w:hAnsiTheme="minorHAnsi"/>
          <w:noProof/>
          <w:sz w:val="22"/>
          <w:szCs w:val="22"/>
          <w:lang w:val="hr-HR"/>
        </w:rPr>
        <w:t>.</w:t>
      </w:r>
      <w:proofErr w:type="gramEnd"/>
    </w:p>
    <w:p w:rsidR="00760BB5" w:rsidRDefault="00302F23" w:rsidP="007E6556">
      <w:pPr>
        <w:ind w:firstLine="14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 xml:space="preserve">Članovi </w:t>
      </w:r>
      <w:r w:rsidR="00C30EC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vje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 s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>iju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 w:rsidR="001E04B1"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b</w:t>
      </w:r>
      <w:r w:rsidR="001E04B1">
        <w:rPr>
          <w:rFonts w:ascii="Calibri" w:eastAsia="Calibri" w:hAnsi="Calibri" w:cs="Calibri"/>
          <w:sz w:val="24"/>
          <w:szCs w:val="24"/>
          <w:u w:val="single" w:color="000000"/>
        </w:rPr>
        <w:t>u</w:t>
      </w:r>
      <w:r w:rsidR="001E04B1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nt</w:t>
      </w:r>
      <w:r w:rsidR="001E04B1"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 w:rsidR="001E04B1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 w:rsidR="001E04B1"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 w:rsidR="001E04B1">
        <w:rPr>
          <w:rFonts w:ascii="Calibri" w:eastAsia="Calibri" w:hAnsi="Calibri" w:cs="Calibri"/>
          <w:sz w:val="24"/>
          <w:szCs w:val="24"/>
        </w:rPr>
        <w:t>,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isa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i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ja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1E04B1">
        <w:rPr>
          <w:rFonts w:ascii="Calibri" w:eastAsia="Calibri" w:hAnsi="Calibri" w:cs="Calibri"/>
          <w:sz w:val="24"/>
          <w:szCs w:val="24"/>
        </w:rPr>
        <w:t>Sva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30EC1">
        <w:rPr>
          <w:rFonts w:ascii="Calibri" w:eastAsia="Calibri" w:hAnsi="Calibri" w:cs="Calibri"/>
          <w:spacing w:val="-1"/>
          <w:sz w:val="24"/>
          <w:szCs w:val="24"/>
        </w:rPr>
        <w:t xml:space="preserve">i </w:t>
      </w:r>
      <w:r w:rsidR="007E65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a</w:t>
      </w:r>
      <w:r w:rsidR="001E04B1">
        <w:rPr>
          <w:rFonts w:ascii="Calibri" w:eastAsia="Calibri" w:hAnsi="Calibri" w:cs="Calibri"/>
          <w:sz w:val="24"/>
          <w:szCs w:val="24"/>
        </w:rPr>
        <w:t>n</w:t>
      </w:r>
      <w:proofErr w:type="gramEnd"/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vjer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va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tp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z w:val="24"/>
          <w:szCs w:val="24"/>
        </w:rPr>
        <w:t>om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zu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čn</w:t>
      </w:r>
      <w:r w:rsidR="001E04B1">
        <w:rPr>
          <w:rFonts w:ascii="Calibri" w:eastAsia="Calibri" w:hAnsi="Calibri" w:cs="Calibri"/>
          <w:sz w:val="24"/>
          <w:szCs w:val="24"/>
        </w:rPr>
        <w:t>ost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ut</w:t>
      </w:r>
      <w:r w:rsidR="001E04B1">
        <w:rPr>
          <w:rFonts w:ascii="Calibri" w:eastAsia="Calibri" w:hAnsi="Calibri" w:cs="Calibri"/>
          <w:sz w:val="24"/>
          <w:szCs w:val="24"/>
        </w:rPr>
        <w:t>vrđe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oga</w:t>
      </w:r>
      <w:r>
        <w:rPr>
          <w:rFonts w:ascii="Calibri" w:eastAsia="Calibri" w:hAnsi="Calibri" w:cs="Calibri"/>
          <w:sz w:val="24"/>
          <w:szCs w:val="24"/>
        </w:rPr>
        <w:t>,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 xml:space="preserve">e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E04B1">
        <w:rPr>
          <w:rFonts w:ascii="Calibri" w:eastAsia="Calibri" w:hAnsi="Calibri" w:cs="Calibri"/>
          <w:sz w:val="24"/>
          <w:szCs w:val="24"/>
        </w:rPr>
        <w:t>acija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>gl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a.</w:t>
      </w:r>
    </w:p>
    <w:p w:rsidR="00760BB5" w:rsidRDefault="001E04B1">
      <w:pPr>
        <w:ind w:left="173" w:right="271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ijave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 w:rsidR="00C30EC1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>projekata/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ograma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oje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oljavaju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="00F72E08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formalnim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vje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a </w:t>
      </w:r>
      <w:r w:rsidR="00302F23">
        <w:rPr>
          <w:rFonts w:ascii="Calibri" w:eastAsia="Calibri" w:hAnsi="Calibri" w:cs="Calibri"/>
          <w:sz w:val="24"/>
          <w:szCs w:val="24"/>
          <w:u w:val="single" w:color="000000"/>
        </w:rPr>
        <w:t>natječaja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 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ovje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ili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ijava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02F23">
        <w:rPr>
          <w:rFonts w:ascii="Calibri" w:eastAsia="Calibri" w:hAnsi="Calibri" w:cs="Calibri"/>
          <w:spacing w:val="1"/>
          <w:sz w:val="24"/>
          <w:szCs w:val="24"/>
        </w:rPr>
        <w:t>natječaja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eće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 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emu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rijavite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aviješ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avijes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osam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8)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loga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ojih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ovolj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 w:rsidR="00302F23"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1E04B1">
      <w:pPr>
        <w:ind w:left="173" w:right="27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ovjere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iglih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riml</w:t>
      </w:r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vjer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đ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 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rijavitelja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ovol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rijave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oga 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rijav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ovoljili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 w:rsidR="00A81E4D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61EC2" w:rsidRDefault="00C61EC2" w:rsidP="00C61EC2">
      <w:pPr>
        <w:ind w:left="173" w:right="270" w:hanging="31"/>
        <w:jc w:val="both"/>
        <w:rPr>
          <w:rFonts w:ascii="Calibri" w:eastAsia="Calibri" w:hAnsi="Calibri" w:cs="Calibri"/>
          <w:sz w:val="24"/>
          <w:szCs w:val="24"/>
        </w:rPr>
      </w:pPr>
    </w:p>
    <w:p w:rsidR="00C61EC2" w:rsidRDefault="008E0929" w:rsidP="00C61EC2">
      <w:pPr>
        <w:ind w:left="173" w:right="270" w:hanging="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  </w:t>
      </w:r>
      <w:r w:rsidR="00C61EC2" w:rsidRPr="00C61EC2">
        <w:rPr>
          <w:rFonts w:ascii="Calibri" w:eastAsia="Calibri" w:hAnsi="Calibri" w:cs="Calibri"/>
          <w:sz w:val="24"/>
          <w:szCs w:val="24"/>
        </w:rPr>
        <w:t>Davatelj financijskih sredstva  će prijaviteljima čije prijave imaju manje nedostatke koji ne utječu na sadržaj prijave bitan za ocjenjivanje prijave,  zatražiti naknadno dopunjavanje odnosno ispravljanje potrebnim podacima ili prilozima u roku od tri (3) dana od dana primljene obavijesti.</w:t>
      </w:r>
    </w:p>
    <w:p w:rsidR="00C61EC2" w:rsidRDefault="00C61EC2" w:rsidP="00C61EC2">
      <w:pPr>
        <w:ind w:left="173" w:right="270" w:hanging="31"/>
        <w:jc w:val="both"/>
        <w:rPr>
          <w:rFonts w:ascii="Calibri" w:eastAsia="Calibri" w:hAnsi="Calibri" w:cs="Calibri"/>
          <w:sz w:val="24"/>
          <w:szCs w:val="24"/>
        </w:rPr>
      </w:pPr>
    </w:p>
    <w:p w:rsidR="00C61EC2" w:rsidRDefault="00C61EC2" w:rsidP="00C61EC2">
      <w:pPr>
        <w:ind w:left="173" w:right="270" w:hanging="31"/>
        <w:jc w:val="both"/>
        <w:rPr>
          <w:rFonts w:ascii="Calibri" w:eastAsia="Calibri" w:hAnsi="Calibri" w:cs="Calibri"/>
          <w:sz w:val="24"/>
          <w:szCs w:val="24"/>
        </w:rPr>
      </w:pPr>
    </w:p>
    <w:p w:rsidR="00C61EC2" w:rsidRDefault="00C61EC2" w:rsidP="00C61EC2">
      <w:pPr>
        <w:ind w:left="173" w:right="270" w:hanging="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</w:t>
      </w:r>
      <w:r w:rsidRPr="00C61EC2">
        <w:rPr>
          <w:rFonts w:ascii="Calibri" w:eastAsia="Calibri" w:hAnsi="Calibri" w:cs="Calibri"/>
          <w:sz w:val="24"/>
          <w:szCs w:val="24"/>
        </w:rPr>
        <w:t xml:space="preserve">avatelj </w:t>
      </w:r>
      <w:proofErr w:type="gramStart"/>
      <w:r w:rsidRPr="00C61EC2">
        <w:rPr>
          <w:rFonts w:ascii="Calibri" w:eastAsia="Calibri" w:hAnsi="Calibri" w:cs="Calibri"/>
          <w:sz w:val="24"/>
          <w:szCs w:val="24"/>
        </w:rPr>
        <w:t>će</w:t>
      </w:r>
      <w:proofErr w:type="gramEnd"/>
      <w:r w:rsidRPr="00C61EC2">
        <w:rPr>
          <w:rFonts w:ascii="Calibri" w:eastAsia="Calibri" w:hAnsi="Calibri" w:cs="Calibri"/>
          <w:sz w:val="24"/>
          <w:szCs w:val="24"/>
        </w:rPr>
        <w:t xml:space="preserve"> pisanim putem obavjestiti sve prijavitelje koji nisu zadovoljili propisane uvjete o razlozima odbijanja njihove prijave u ovom diju postupka.</w:t>
      </w:r>
    </w:p>
    <w:p w:rsidR="00A81E4D" w:rsidRDefault="00A81E4D">
      <w:pPr>
        <w:spacing w:before="2"/>
        <w:ind w:left="173" w:right="269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C61EC2" w:rsidRDefault="00C61EC2">
      <w:pPr>
        <w:spacing w:before="2"/>
        <w:ind w:left="173" w:right="269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760BB5" w:rsidRPr="00C30EC1" w:rsidRDefault="00760BB5">
      <w:pPr>
        <w:spacing w:before="2"/>
        <w:ind w:left="173" w:right="269" w:firstLine="720"/>
        <w:jc w:val="both"/>
        <w:rPr>
          <w:rFonts w:ascii="Calibri" w:eastAsia="Calibri" w:hAnsi="Calibri" w:cs="Calibri"/>
          <w:color w:val="FF0000"/>
          <w:sz w:val="24"/>
          <w:szCs w:val="24"/>
        </w:rPr>
        <w:sectPr w:rsidR="00760BB5" w:rsidRPr="00C30EC1">
          <w:pgSz w:w="11920" w:h="16840"/>
          <w:pgMar w:top="1560" w:right="820" w:bottom="280" w:left="960" w:header="0" w:footer="567" w:gutter="0"/>
          <w:cols w:space="720"/>
        </w:sectPr>
      </w:pPr>
    </w:p>
    <w:p w:rsidR="00760BB5" w:rsidRDefault="001E04B1">
      <w:pPr>
        <w:spacing w:before="54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4.2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C61EC2">
        <w:rPr>
          <w:rFonts w:ascii="Calibri" w:eastAsia="Calibri" w:hAnsi="Calibri" w:cs="Calibri"/>
          <w:b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CJENE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KVA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b/>
          <w:sz w:val="24"/>
          <w:szCs w:val="24"/>
        </w:rPr>
        <w:t>GR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ZA PODN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ŠEN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C30EC1" w:rsidRDefault="00C30EC1" w:rsidP="00C30EC1">
      <w:pPr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</w:t>
      </w:r>
      <w:r w:rsidRPr="00C30EC1">
        <w:rPr>
          <w:rFonts w:ascii="Calibri" w:eastAsia="Calibri" w:hAnsi="Calibri" w:cs="Calibri"/>
          <w:sz w:val="24"/>
          <w:szCs w:val="24"/>
        </w:rPr>
        <w:t xml:space="preserve">Davatelj financijskih sredstava ustrojava Povjerenstvo za procjenu prijava (dalje: Povjerenstvo)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C30EC1">
        <w:rPr>
          <w:rFonts w:ascii="Calibri" w:eastAsia="Calibri" w:hAnsi="Calibri" w:cs="Calibri"/>
          <w:sz w:val="24"/>
          <w:szCs w:val="24"/>
        </w:rPr>
        <w:t xml:space="preserve">koje se sastoji </w:t>
      </w:r>
      <w:proofErr w:type="gramStart"/>
      <w:r w:rsidRPr="00C30EC1">
        <w:rPr>
          <w:rFonts w:ascii="Calibri" w:eastAsia="Calibri" w:hAnsi="Calibri" w:cs="Calibri"/>
          <w:sz w:val="24"/>
          <w:szCs w:val="24"/>
        </w:rPr>
        <w:t>od</w:t>
      </w:r>
      <w:proofErr w:type="gramEnd"/>
      <w:r w:rsidRPr="00C30EC1">
        <w:rPr>
          <w:rFonts w:ascii="Calibri" w:eastAsia="Calibri" w:hAnsi="Calibri" w:cs="Calibri"/>
          <w:sz w:val="24"/>
          <w:szCs w:val="24"/>
        </w:rPr>
        <w:t xml:space="preserve"> 3-5 članova, predstavnika institucija ili stručnjaka relevantnih za područje natječaja. </w:t>
      </w:r>
      <w:proofErr w:type="gramStart"/>
      <w:r w:rsidRPr="00C30EC1">
        <w:rPr>
          <w:rFonts w:ascii="Calibri" w:eastAsia="Calibri" w:hAnsi="Calibri" w:cs="Calibri"/>
          <w:sz w:val="24"/>
          <w:szCs w:val="24"/>
        </w:rPr>
        <w:t>Svaka pristigla i zaprimljena prijava ocjenjuje se temeljem obrasca za procjenu.</w:t>
      </w:r>
      <w:proofErr w:type="gramEnd"/>
    </w:p>
    <w:p w:rsidR="00917ECC" w:rsidRDefault="00917ECC" w:rsidP="00917ECC">
      <w:pPr>
        <w:ind w:left="173" w:right="266" w:firstLine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  <w:u w:val="single" w:color="000000"/>
        </w:rPr>
        <w:t>Članovi Povjerenstva potpisuju Izja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ranos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ov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ivos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oja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isa </w:t>
      </w:r>
      <w:r w:rsidR="00A028E0">
        <w:rPr>
          <w:rFonts w:ascii="Calibri" w:eastAsia="Calibri" w:hAnsi="Calibri" w:cs="Calibri"/>
          <w:sz w:val="24"/>
          <w:szCs w:val="24"/>
        </w:rPr>
        <w:t>prijavitelja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šl</w:t>
      </w:r>
      <w:r w:rsidR="0059757C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vjere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 w:rsidR="00A028E0">
        <w:rPr>
          <w:rFonts w:ascii="Calibri" w:eastAsia="Calibri" w:hAnsi="Calibri" w:cs="Calibri"/>
          <w:sz w:val="24"/>
          <w:szCs w:val="24"/>
        </w:rPr>
        <w:t xml:space="preserve">formalnih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028E0">
        <w:rPr>
          <w:rFonts w:ascii="Calibri" w:eastAsia="Calibri" w:hAnsi="Calibri" w:cs="Calibri"/>
          <w:spacing w:val="-1"/>
          <w:sz w:val="24"/>
          <w:szCs w:val="24"/>
        </w:rPr>
        <w:t>natječaja.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028E0" w:rsidRDefault="00A028E0">
      <w:pPr>
        <w:ind w:left="533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4.3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A028E0">
        <w:rPr>
          <w:rFonts w:ascii="Calibri" w:eastAsia="Calibri" w:hAnsi="Calibri" w:cs="Calibri"/>
          <w:b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CJE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JAVA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JE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JILE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PISA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142F0">
        <w:rPr>
          <w:rFonts w:ascii="Calibri" w:eastAsia="Calibri" w:hAnsi="Calibri" w:cs="Calibri"/>
          <w:b/>
          <w:spacing w:val="6"/>
          <w:sz w:val="24"/>
          <w:szCs w:val="24"/>
        </w:rPr>
        <w:t>NATJEČAJA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 w:rsidP="005265F1">
      <w:pPr>
        <w:ind w:left="8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Sva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igla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va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20B3F">
        <w:rPr>
          <w:rFonts w:ascii="Calibri" w:eastAsia="Calibri" w:hAnsi="Calibri" w:cs="Calibri"/>
          <w:spacing w:val="6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em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 w:rsidR="005265F1">
        <w:rPr>
          <w:rFonts w:ascii="Calibri" w:eastAsia="Calibri" w:hAnsi="Calibri" w:cs="Calibri"/>
          <w:sz w:val="24"/>
          <w:szCs w:val="24"/>
        </w:rPr>
        <w:t>.</w:t>
      </w:r>
    </w:p>
    <w:p w:rsidR="00AA101A" w:rsidRPr="00AA101A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AA101A">
        <w:rPr>
          <w:rFonts w:asciiTheme="minorHAnsi" w:hAnsiTheme="minorHAnsi"/>
          <w:noProof/>
          <w:snapToGrid w:val="0"/>
          <w:sz w:val="24"/>
          <w:szCs w:val="24"/>
          <w:lang w:val="hr-HR"/>
        </w:rPr>
        <w:t>Kriteriji za dodjelu financijskih podrški i procjenu: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1. Dosadašnje iskustvo prijavitelja u provedbi istog ili sličnih projekta/programa,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2. Organizacijski i ljudski kapaciteti prijavitelja za provođenje projekta /programa,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3. Usklađenost ciljeva projekta/programa s prioritetnim područjima,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 xml:space="preserve">4. Broj očekivanih korisnika projekta/programa,  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5. Kvaliteta ponuđenih aktivnosti i metoda i njihova povezanost s problemima u zajednici koje se nastoje riješiti provedbom projekta/programa,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6. Procjena proračuna projekta/programa (realan odnos troškova i određenih rezultata), i predviđenog vremena trajanja,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7. Financijska podrška iz drugih izvora,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Svaki kriterij se ocjenjuje s ocjenom od 1 do 5.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Maksimalni broj bodova po prijavljenom projektu/programu  je 35.</w:t>
      </w:r>
    </w:p>
    <w:p w:rsidR="00760BB5" w:rsidRDefault="00760BB5" w:rsidP="009777D2">
      <w:pPr>
        <w:ind w:firstLine="893"/>
        <w:rPr>
          <w:rFonts w:ascii="Calibri" w:eastAsia="Calibri" w:hAnsi="Calibri" w:cs="Calibri"/>
          <w:sz w:val="24"/>
          <w:szCs w:val="24"/>
        </w:rPr>
        <w:sectPr w:rsidR="00760BB5">
          <w:pgSz w:w="11920" w:h="16840"/>
          <w:pgMar w:top="1240" w:right="820" w:bottom="280" w:left="960" w:header="0" w:footer="567" w:gutter="0"/>
          <w:cols w:space="720"/>
        </w:sectPr>
      </w:pPr>
    </w:p>
    <w:p w:rsidR="00760BB5" w:rsidRDefault="009641FC">
      <w:pPr>
        <w:spacing w:before="45" w:line="280" w:lineRule="exact"/>
        <w:ind w:left="135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ge">
                  <wp:posOffset>310515</wp:posOffset>
                </wp:positionV>
                <wp:extent cx="6272530" cy="605155"/>
                <wp:effectExtent l="0" t="0" r="13970" b="2349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605155"/>
                          <a:chOff x="1014" y="1014"/>
                          <a:chExt cx="9878" cy="953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025" y="1030"/>
                            <a:ext cx="9856" cy="31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344 1030"/>
                              <a:gd name="T3" fmla="*/ 1344 h 314"/>
                              <a:gd name="T4" fmla="+- 0 10881 1025"/>
                              <a:gd name="T5" fmla="*/ T4 w 9856"/>
                              <a:gd name="T6" fmla="+- 0 1344 1030"/>
                              <a:gd name="T7" fmla="*/ 1344 h 314"/>
                              <a:gd name="T8" fmla="+- 0 10881 1025"/>
                              <a:gd name="T9" fmla="*/ T8 w 9856"/>
                              <a:gd name="T10" fmla="+- 0 1030 1030"/>
                              <a:gd name="T11" fmla="*/ 1030 h 314"/>
                              <a:gd name="T12" fmla="+- 0 1025 1025"/>
                              <a:gd name="T13" fmla="*/ T12 w 9856"/>
                              <a:gd name="T14" fmla="+- 0 1030 1030"/>
                              <a:gd name="T15" fmla="*/ 1030 h 314"/>
                              <a:gd name="T16" fmla="+- 0 1025 1025"/>
                              <a:gd name="T17" fmla="*/ T16 w 9856"/>
                              <a:gd name="T18" fmla="+- 0 1344 1030"/>
                              <a:gd name="T19" fmla="*/ 1344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4">
                                <a:moveTo>
                                  <a:pt x="0" y="314"/>
                                </a:moveTo>
                                <a:lnTo>
                                  <a:pt x="9856" y="314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25" y="1025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025" y="1344"/>
                            <a:ext cx="9856" cy="293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637 1344"/>
                              <a:gd name="T3" fmla="*/ 1637 h 293"/>
                              <a:gd name="T4" fmla="+- 0 10881 1025"/>
                              <a:gd name="T5" fmla="*/ T4 w 9856"/>
                              <a:gd name="T6" fmla="+- 0 1637 1344"/>
                              <a:gd name="T7" fmla="*/ 1637 h 293"/>
                              <a:gd name="T8" fmla="+- 0 10881 1025"/>
                              <a:gd name="T9" fmla="*/ T8 w 9856"/>
                              <a:gd name="T10" fmla="+- 0 1344 1344"/>
                              <a:gd name="T11" fmla="*/ 1344 h 293"/>
                              <a:gd name="T12" fmla="+- 0 1025 1025"/>
                              <a:gd name="T13" fmla="*/ T12 w 9856"/>
                              <a:gd name="T14" fmla="+- 0 1344 1344"/>
                              <a:gd name="T15" fmla="*/ 1344 h 293"/>
                              <a:gd name="T16" fmla="+- 0 1025 1025"/>
                              <a:gd name="T17" fmla="*/ T16 w 9856"/>
                              <a:gd name="T18" fmla="+- 0 1637 1344"/>
                              <a:gd name="T19" fmla="*/ 163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293">
                                <a:moveTo>
                                  <a:pt x="0" y="293"/>
                                </a:moveTo>
                                <a:lnTo>
                                  <a:pt x="9856" y="293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025" y="1637"/>
                            <a:ext cx="9856" cy="315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952 1637"/>
                              <a:gd name="T3" fmla="*/ 1952 h 315"/>
                              <a:gd name="T4" fmla="+- 0 10881 1025"/>
                              <a:gd name="T5" fmla="*/ T4 w 9856"/>
                              <a:gd name="T6" fmla="+- 0 1952 1637"/>
                              <a:gd name="T7" fmla="*/ 1952 h 315"/>
                              <a:gd name="T8" fmla="+- 0 10881 1025"/>
                              <a:gd name="T9" fmla="*/ T8 w 9856"/>
                              <a:gd name="T10" fmla="+- 0 1637 1637"/>
                              <a:gd name="T11" fmla="*/ 1637 h 315"/>
                              <a:gd name="T12" fmla="+- 0 1025 1025"/>
                              <a:gd name="T13" fmla="*/ T12 w 9856"/>
                              <a:gd name="T14" fmla="+- 0 1637 1637"/>
                              <a:gd name="T15" fmla="*/ 1637 h 315"/>
                              <a:gd name="T16" fmla="+- 0 1025 1025"/>
                              <a:gd name="T17" fmla="*/ T16 w 9856"/>
                              <a:gd name="T18" fmla="+- 0 1952 1637"/>
                              <a:gd name="T19" fmla="*/ 195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5">
                                <a:moveTo>
                                  <a:pt x="0" y="315"/>
                                </a:moveTo>
                                <a:lnTo>
                                  <a:pt x="9856" y="315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025" y="1956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020" y="1020"/>
                            <a:ext cx="0" cy="941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941"/>
                              <a:gd name="T2" fmla="+- 0 1961 1020"/>
                              <a:gd name="T3" fmla="*/ 1961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886" y="1020"/>
                            <a:ext cx="0" cy="941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941"/>
                              <a:gd name="T2" fmla="+- 0 1961 1020"/>
                              <a:gd name="T3" fmla="*/ 1961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.35pt;margin-top:24.45pt;width:493.9pt;height:47.65pt;z-index:-251654656;mso-position-horizontal-relative:page;mso-position-vertical-relative:page" coordorigin="1014,1014" coordsize="9878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">
                <v:shape id="Freeform 17" o:spid="_x0000_s1027" style="position:absolute;left:1025;top:1030;width:9856;height:314;visibility:visible;mso-wrap-style:square;v-text-anchor:top" coordsize="98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tW8EA&#10;AADbAAAADwAAAGRycy9kb3ducmV2LnhtbERPzWrCQBC+F3yHZQQvopsGWkJ0FRFqS+ilmgcYs9Mk&#10;NDsbslMT375bKPQ2H9/vbPeT69SNhtB6NvC4TkARV962XBsoLy+rDFQQZIudZzJwpwD73exhi7n1&#10;I3/Q7Sy1iiEccjTQiPS51qFqyGFY+544cp9+cCgRDrW2A44x3HU6TZJn7bDl2NBgT8eGqq/ztzPw&#10;epFQvvNpzIrCVku3tNdTKsYs5tNhA0pokn/xn/vNxvlP8PtLPED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lLVvBAAAA2wAAAA8AAAAAAAAAAAAAAAAAmAIAAGRycy9kb3du&#10;cmV2LnhtbFBLBQYAAAAABAAEAPUAAACGAwAAAAA=&#10;" path="m,314r9856,l9856,,,,,314xe" fillcolor="#c5d9f0" stroked="f">
                  <v:path arrowok="t" o:connecttype="custom" o:connectlocs="0,1344;9856,1344;9856,1030;0,1030;0,1344" o:connectangles="0,0,0,0,0"/>
                </v:shape>
                <v:shape id="Freeform 16" o:spid="_x0000_s1028" style="position:absolute;left:1025;top:1025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b58AA&#10;AADbAAAADwAAAGRycy9kb3ducmV2LnhtbERPTYvCMBC9C/sfwix403QVinSNIsoue1CKrXgemtm2&#10;2ExKE23990YQvM3jfc5yPZhG3KhztWUFX9MIBHFhdc2lglP+M1mAcB5ZY2OZFNzJwXr1MVpiom3P&#10;R7plvhQhhF2CCirv20RKV1Rk0E1tSxy4f9sZ9AF2pdQd9iHcNHIWRbE0WHNoqLClbUXFJbsaBZf0&#10;d7+ody6dH4p+iLM879PzTqnx57D5BuFp8G/xy/2nw/wYnr+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9b58AAAADbAAAADwAAAAAAAAAAAAAAAACYAgAAZHJzL2Rvd25y&#10;ZXYueG1sUEsFBgAAAAAEAAQA9QAAAIUDAAAAAA==&#10;" path="m,l9856,e" filled="f" strokeweight=".58pt">
                  <v:path arrowok="t" o:connecttype="custom" o:connectlocs="0,0;9856,0" o:connectangles="0,0"/>
                </v:shape>
                <v:shape id="Freeform 15" o:spid="_x0000_s1029" style="position:absolute;left:1025;top:1344;width:9856;height:293;visibility:visible;mso-wrap-style:square;v-text-anchor:top" coordsize="98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5tMIA&#10;AADbAAAADwAAAGRycy9kb3ducmV2LnhtbERPS4vCMBC+L/gfwgje1tQVVKpRirAouhcfKN6GZmyr&#10;zaQ2Ueu/NwsLe5uP7zmTWWNK8aDaFZYV9LoRCOLU6oIzBfvd9+cIhPPIGkvLpOBFDmbT1scEY22f&#10;vKHH1mcihLCLUUHufRVL6dKcDLqurYgDd7a1QR9gnUld4zOEm1J+RdFAGiw4NORY0Tyn9Lq9GwXH&#10;0SV5/WwOibtl1enui/56dVoo1Wk3yRiEp8b/i//cSx3mD+H3l3CAn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Xm0wgAAANsAAAAPAAAAAAAAAAAAAAAAAJgCAABkcnMvZG93&#10;bnJldi54bWxQSwUGAAAAAAQABAD1AAAAhwMAAAAA&#10;" path="m,293r9856,l9856,,,,,293xe" fillcolor="#c5d9f0" stroked="f">
                  <v:path arrowok="t" o:connecttype="custom" o:connectlocs="0,1637;9856,1637;9856,1344;0,1344;0,1637" o:connectangles="0,0,0,0,0"/>
                </v:shape>
                <v:shape id="Freeform 14" o:spid="_x0000_s1030" style="position:absolute;left:1025;top:1637;width:9856;height:315;visibility:visible;mso-wrap-style:square;v-text-anchor:top" coordsize="98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Zi8QA&#10;AADbAAAADwAAAGRycy9kb3ducmV2LnhtbESPQWvDMAyF74X9B6PBLmN1NmgJWd0yxjoKpYe2+wEi&#10;1uyQWA6x26T/fjoMepN4T+99Wm2m0KkrDamJbOB1XoAirqNt2Bn4OW9fSlApI1vsIpOBGyXYrB9m&#10;K6xsHPlI11N2SkI4VWjA59xXWqfaU8A0jz2xaL9xCJhlHZy2A44SHjr9VhRLHbBhafDY06enuj1d&#10;ggGXv9ry0qbx9u2bcX94duV24Yx5epw+3kFlmvLd/H+9s4Ivs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WYvEAAAA2wAAAA8AAAAAAAAAAAAAAAAAmAIAAGRycy9k&#10;b3ducmV2LnhtbFBLBQYAAAAABAAEAPUAAACJAwAAAAA=&#10;" path="m,315r9856,l9856,,,,,315xe" fillcolor="#c5d9f0" stroked="f">
                  <v:path arrowok="t" o:connecttype="custom" o:connectlocs="0,1952;9856,1952;9856,1637;0,1637;0,1952" o:connectangles="0,0,0,0,0"/>
                </v:shape>
                <v:shape id="Freeform 13" o:spid="_x0000_s1031" style="position:absolute;left:1025;top:1956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PlcEA&#10;AADbAAAADwAAAGRycy9kb3ducmV2LnhtbERPTYvCMBC9C/sfwix403QVxO0aRVYUD0qxXfY8NGNb&#10;bCalibb+eyMI3ubxPmex6k0tbtS6yrKCr3EEgji3uuJCwV+2Hc1BOI+ssbZMCu7kYLX8GCww1rbj&#10;E91SX4gQwi5GBaX3TSyly0sy6Ma2IQ7c2bYGfYBtIXWLXQg3tZxE0UwarDg0lNjQb0n5Jb0aBZdk&#10;d5hXG5dMj3nXz9Is65L/jVLDz379A8JT79/il3uvw/xveP4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wz5XBAAAA2wAAAA8AAAAAAAAAAAAAAAAAmAIAAGRycy9kb3du&#10;cmV2LnhtbFBLBQYAAAAABAAEAPUAAACGAwAAAAA=&#10;" path="m,l9856,e" filled="f" strokeweight=".58pt">
                  <v:path arrowok="t" o:connecttype="custom" o:connectlocs="0,0;9856,0" o:connectangles="0,0"/>
                </v:shape>
                <v:shape id="Freeform 12" o:spid="_x0000_s1032" style="position:absolute;left:1020;top:1020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Pt78A&#10;AADbAAAADwAAAGRycy9kb3ducmV2LnhtbERPTYvCMBC9C/6HMMLeNG0PItUoy4LgSWkV9Dg0s03Z&#10;ZlKa2FZ//eawsMfH+94dJtuKgXrfOFaQrhIQxJXTDdcKbtfjcgPCB2SNrWNS8CIPh/18tsNcu5EL&#10;GspQixjCPkcFJoQul9JXhiz6leuII/fteoshwr6WuscxhttWZkmylhYbjg0GO/oyVP2UT6tAP0zq&#10;yia9XSh932VhzWY4F0p9LKbPLYhAU/gX/7lPWkEW18cv8QfI/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Kw+3vwAAANsAAAAPAAAAAAAAAAAAAAAAAJgCAABkcnMvZG93bnJl&#10;di54bWxQSwUGAAAAAAQABAD1AAAAhAMAAAAA&#10;" path="m,l,941e" filled="f" strokeweight=".58pt">
                  <v:path arrowok="t" o:connecttype="custom" o:connectlocs="0,1020;0,1961" o:connectangles="0,0"/>
                </v:shape>
                <v:shape id="Freeform 11" o:spid="_x0000_s1033" style="position:absolute;left:10886;top:1020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qLMEA&#10;AADbAAAADwAAAGRycy9kb3ducmV2LnhtbESPQYvCMBSE7wv+h/AEb2saDyLVKCIInnZpV1iPj+bZ&#10;FJuX0sRa/fWbhYU9DjPzDbPZja4VA/Wh8axBzTMQxJU3Ddcazl/H9xWIEJENtp5Jw5MC7LaTtw3m&#10;xj+4oKGMtUgQDjlqsDF2uZShsuQwzH1HnLyr7x3GJPtamh4fCe5auciypXTYcFqw2NHBUnUr706D&#10;uVjly0adP0m9vmXh7Gr4KLSeTcf9GkSkMf6H/9ono2Gh4PdL+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nqizBAAAA2wAAAA8AAAAAAAAAAAAAAAAAmAIAAGRycy9kb3du&#10;cmV2LnhtbFBLBQYAAAAABAAEAPUAAACGAwAAAAA=&#10;" path="m,l,941e" filled="f" strokeweight=".58pt">
                  <v:path arrowok="t" o:connecttype="custom" o:connectlocs="0,1020;0,1961" o:connectangles="0,0"/>
                </v:shape>
                <w10:wrap anchorx="page" anchory="page"/>
              </v:group>
            </w:pict>
          </mc:Fallback>
        </mc:AlternateContent>
      </w:r>
      <w:r w:rsidR="001E04B1">
        <w:rPr>
          <w:rFonts w:ascii="Calibri" w:eastAsia="Calibri" w:hAnsi="Calibri" w:cs="Calibri"/>
          <w:b/>
          <w:sz w:val="24"/>
          <w:szCs w:val="24"/>
        </w:rPr>
        <w:t>5.</w:t>
      </w:r>
      <w:r w:rsidR="001E04B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VIJEST O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b/>
          <w:sz w:val="24"/>
          <w:szCs w:val="24"/>
        </w:rPr>
        <w:t>S</w:t>
      </w:r>
      <w:r w:rsidR="001E04B1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="001E04B1">
        <w:rPr>
          <w:rFonts w:ascii="Calibri" w:eastAsia="Calibri" w:hAnsi="Calibri" w:cs="Calibri"/>
          <w:b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 xml:space="preserve">J 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D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1E04B1">
        <w:rPr>
          <w:rFonts w:ascii="Calibri" w:eastAsia="Calibri" w:hAnsi="Calibri" w:cs="Calibri"/>
          <w:b/>
          <w:sz w:val="24"/>
          <w:szCs w:val="24"/>
        </w:rPr>
        <w:t>UCI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D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DJELI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F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NC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z w:val="24"/>
          <w:szCs w:val="24"/>
        </w:rPr>
        <w:t>J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KI</w:t>
      </w:r>
      <w:r w:rsidR="001E04B1">
        <w:rPr>
          <w:rFonts w:ascii="Calibri" w:eastAsia="Calibri" w:hAnsi="Calibri" w:cs="Calibri"/>
          <w:b/>
          <w:sz w:val="24"/>
          <w:szCs w:val="24"/>
        </w:rPr>
        <w:t>H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S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z w:val="24"/>
          <w:szCs w:val="24"/>
        </w:rPr>
        <w:t>EDS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 w:rsidR="001E04B1">
        <w:rPr>
          <w:rFonts w:ascii="Calibri" w:eastAsia="Calibri" w:hAnsi="Calibri" w:cs="Calibri"/>
          <w:b/>
          <w:sz w:val="24"/>
          <w:szCs w:val="24"/>
        </w:rPr>
        <w:t>VA</w:t>
      </w:r>
    </w:p>
    <w:p w:rsidR="00760BB5" w:rsidRDefault="00760BB5">
      <w:pPr>
        <w:spacing w:before="3" w:line="100" w:lineRule="exact"/>
        <w:rPr>
          <w:sz w:val="10"/>
          <w:szCs w:val="10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1E04B1" w:rsidP="0059757C">
      <w:pPr>
        <w:spacing w:before="11"/>
        <w:ind w:left="8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Svi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F00F22">
        <w:rPr>
          <w:rFonts w:ascii="Calibri" w:eastAsia="Calibri" w:hAnsi="Calibri" w:cs="Calibri"/>
          <w:spacing w:val="7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760BB5" w:rsidRDefault="001E04B1" w:rsidP="003B6D58">
      <w:pPr>
        <w:tabs>
          <w:tab w:val="left" w:pos="10065"/>
        </w:tabs>
        <w:ind w:right="7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ava </w:t>
      </w:r>
      <w:r w:rsidR="00382B9E">
        <w:rPr>
          <w:rFonts w:ascii="Calibri" w:eastAsia="Calibri" w:hAnsi="Calibri" w:cs="Calibri"/>
          <w:sz w:val="24"/>
          <w:szCs w:val="24"/>
        </w:rPr>
        <w:t>projektima/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 w:rsidR="00F00F22">
        <w:rPr>
          <w:rFonts w:ascii="Calibri" w:eastAsia="Calibri" w:hAnsi="Calibri" w:cs="Calibri"/>
          <w:sz w:val="24"/>
          <w:szCs w:val="24"/>
        </w:rPr>
        <w:t xml:space="preserve"> u </w:t>
      </w:r>
      <w:r w:rsidR="0059757C">
        <w:rPr>
          <w:rFonts w:ascii="Calibri" w:eastAsia="Calibri" w:hAnsi="Calibri" w:cs="Calibri"/>
          <w:sz w:val="24"/>
          <w:szCs w:val="24"/>
        </w:rPr>
        <w:t>s</w:t>
      </w:r>
      <w:r w:rsidR="00220B3F">
        <w:rPr>
          <w:rFonts w:ascii="Calibri" w:eastAsia="Calibri" w:hAnsi="Calibri" w:cs="Calibri"/>
          <w:sz w:val="24"/>
          <w:szCs w:val="24"/>
        </w:rPr>
        <w:t>kl</w:t>
      </w:r>
      <w:r w:rsidR="00195938">
        <w:rPr>
          <w:rFonts w:ascii="Calibri" w:eastAsia="Calibri" w:hAnsi="Calibri" w:cs="Calibri"/>
          <w:sz w:val="24"/>
          <w:szCs w:val="24"/>
        </w:rPr>
        <w:t>opu</w:t>
      </w:r>
      <w:r w:rsidR="00F00F22">
        <w:rPr>
          <w:rFonts w:ascii="Calibri" w:eastAsia="Calibri" w:hAnsi="Calibri" w:cs="Calibri"/>
          <w:sz w:val="24"/>
          <w:szCs w:val="24"/>
        </w:rPr>
        <w:t xml:space="preserve"> </w:t>
      </w:r>
      <w:r w:rsidR="00195938">
        <w:rPr>
          <w:rFonts w:ascii="Calibri" w:eastAsia="Calibri" w:hAnsi="Calibri" w:cs="Calibri"/>
          <w:sz w:val="24"/>
          <w:szCs w:val="24"/>
        </w:rPr>
        <w:t>n</w:t>
      </w:r>
      <w:r w:rsidR="00F00F22">
        <w:rPr>
          <w:rFonts w:ascii="Calibri" w:eastAsia="Calibri" w:hAnsi="Calibri" w:cs="Calibri"/>
          <w:sz w:val="24"/>
          <w:szCs w:val="24"/>
        </w:rPr>
        <w:t>atječaja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42294" w:rsidRPr="00242294" w:rsidRDefault="00242294" w:rsidP="00242294">
      <w:pPr>
        <w:tabs>
          <w:tab w:val="left" w:pos="0"/>
        </w:tabs>
        <w:spacing w:after="80"/>
        <w:jc w:val="both"/>
        <w:rPr>
          <w:rFonts w:ascii="Calibri" w:hAnsi="Calibri"/>
          <w:noProof/>
          <w:snapToGrid w:val="0"/>
          <w:sz w:val="22"/>
          <w:szCs w:val="22"/>
          <w:lang w:val="hr-HR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</w:t>
      </w:r>
      <w:r w:rsidRPr="00242294">
        <w:rPr>
          <w:rFonts w:ascii="Calibri" w:eastAsia="Calibri" w:hAnsi="Calibri"/>
          <w:b/>
          <w:sz w:val="22"/>
          <w:szCs w:val="22"/>
          <w:lang w:val="hr-HR"/>
        </w:rPr>
        <w:t>Povjerenstvo za procjenu prijava</w:t>
      </w:r>
      <w:r w:rsidRPr="00242294">
        <w:rPr>
          <w:rFonts w:ascii="Calibri" w:eastAsia="Calibri" w:hAnsi="Calibri"/>
          <w:sz w:val="22"/>
          <w:szCs w:val="22"/>
          <w:lang w:val="hr-HR"/>
        </w:rPr>
        <w:t xml:space="preserve"> razmatra i ocjenjuje prijavljene projekte /programe i donosi prijedlog Zaključka o rezultatima javnog natječaja, </w:t>
      </w:r>
      <w:r w:rsidRPr="00242294">
        <w:rPr>
          <w:rFonts w:ascii="Calibri" w:hAnsi="Calibri"/>
          <w:noProof/>
          <w:snapToGrid w:val="0"/>
          <w:sz w:val="22"/>
          <w:szCs w:val="22"/>
          <w:lang w:val="hr-HR"/>
        </w:rPr>
        <w:t xml:space="preserve">prema bodovima koje su postigli u procesu procjene. Prijedlog zaključka sastoji se od prijava rangiranih prema broju bodova, čiji  zatraženi iznos zajedno ne premašuje ukupni planirani iznos natječaja. 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 xml:space="preserve">Nakon donošenja prijedloga Zaključka, </w:t>
      </w:r>
      <w:r>
        <w:rPr>
          <w:rFonts w:ascii="Calibri" w:eastAsia="Calibri" w:hAnsi="Calibri"/>
          <w:sz w:val="22"/>
          <w:szCs w:val="22"/>
          <w:lang w:val="hr-HR"/>
        </w:rPr>
        <w:t xml:space="preserve">Sportska </w:t>
      </w:r>
      <w:r w:rsidR="00575AB3">
        <w:rPr>
          <w:rFonts w:ascii="Calibri" w:eastAsia="Calibri" w:hAnsi="Calibri"/>
          <w:sz w:val="22"/>
          <w:szCs w:val="22"/>
          <w:lang w:val="hr-HR"/>
        </w:rPr>
        <w:t>Z</w:t>
      </w:r>
      <w:r>
        <w:rPr>
          <w:rFonts w:ascii="Calibri" w:eastAsia="Calibri" w:hAnsi="Calibri"/>
          <w:sz w:val="22"/>
          <w:szCs w:val="22"/>
          <w:lang w:val="hr-HR"/>
        </w:rPr>
        <w:t>ajednica</w:t>
      </w:r>
      <w:r w:rsidRPr="00242294">
        <w:rPr>
          <w:rFonts w:ascii="Calibri" w:eastAsia="Calibri" w:hAnsi="Calibri"/>
          <w:sz w:val="22"/>
          <w:szCs w:val="22"/>
          <w:lang w:val="hr-HR"/>
        </w:rPr>
        <w:t xml:space="preserve"> javno objavljuje rezultate javnog natječaja na  mrežnim stranicama za sve prijavitelje, uz podatak o nazivu prijavitelja, nazivu projekta/programa</w:t>
      </w:r>
      <w:r>
        <w:rPr>
          <w:rFonts w:ascii="Calibri" w:eastAsia="Calibri" w:hAnsi="Calibri"/>
          <w:sz w:val="22"/>
          <w:szCs w:val="22"/>
          <w:lang w:val="hr-HR"/>
        </w:rPr>
        <w:t xml:space="preserve"> </w:t>
      </w:r>
      <w:r w:rsidRPr="00242294">
        <w:rPr>
          <w:rFonts w:ascii="Calibri" w:eastAsia="Calibri" w:hAnsi="Calibri"/>
          <w:sz w:val="22"/>
          <w:szCs w:val="22"/>
          <w:lang w:val="hr-HR"/>
        </w:rPr>
        <w:t>i predloženom iznosu sredstava financiranja.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>Prijavitelji koju su nezadovoljni prijedlogom Zaključka o dodjeli financijske podrške, imaju pravo na podnošenje prigovora.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>Rok za  podnošenje prigovora je osam (8) dana od dana dostave pisane obavijesti o rezultatima Javnog natječaja. Danom dostave pisane obavijesti smatra se dan objave prijedloga Zaključka o dodjeli financijske podrške na mrežnoj stranici Grada Svete Nedelje.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>Razlog podnošenja prigovora ne može biti visina dodijeljenih sredstava ili nedodjela sredstava.</w:t>
      </w:r>
    </w:p>
    <w:p w:rsidR="00242294" w:rsidRPr="00242294" w:rsidRDefault="00242294" w:rsidP="00242294">
      <w:pPr>
        <w:spacing w:after="80"/>
        <w:jc w:val="both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242294">
        <w:rPr>
          <w:rFonts w:ascii="Calibri" w:eastAsia="Calibri" w:hAnsi="Calibri"/>
          <w:color w:val="000000"/>
          <w:sz w:val="22"/>
          <w:szCs w:val="22"/>
          <w:lang w:val="hr-HR"/>
        </w:rPr>
        <w:t>Prigovor se može podnijeti samo zbog povrede postupka odobravanja financijskih podrški.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 xml:space="preserve">Potencijalni korisnici financijske podrške mogu podnijeti zahtjev za uvid u zbirnu ocjenu kvalitete njihovog projekta/programa u roku od tri (3) dana od dana objave rezultata javnog natječaja, uz pravo </w:t>
      </w:r>
      <w:r w:rsidR="00636917">
        <w:rPr>
          <w:rFonts w:ascii="Calibri" w:eastAsia="Calibri" w:hAnsi="Calibri"/>
          <w:sz w:val="22"/>
          <w:szCs w:val="22"/>
          <w:lang w:val="hr-HR"/>
        </w:rPr>
        <w:t xml:space="preserve">Sportske </w:t>
      </w:r>
      <w:r w:rsidR="00575AB3">
        <w:rPr>
          <w:rFonts w:ascii="Calibri" w:eastAsia="Calibri" w:hAnsi="Calibri"/>
          <w:sz w:val="22"/>
          <w:szCs w:val="22"/>
          <w:lang w:val="hr-HR"/>
        </w:rPr>
        <w:t>Z</w:t>
      </w:r>
      <w:r w:rsidR="00636917">
        <w:rPr>
          <w:rFonts w:ascii="Calibri" w:eastAsia="Calibri" w:hAnsi="Calibri"/>
          <w:sz w:val="22"/>
          <w:szCs w:val="22"/>
          <w:lang w:val="hr-HR"/>
        </w:rPr>
        <w:t xml:space="preserve">ajednice </w:t>
      </w:r>
      <w:r w:rsidRPr="00242294">
        <w:rPr>
          <w:rFonts w:ascii="Calibri" w:eastAsia="Calibri" w:hAnsi="Calibri"/>
          <w:sz w:val="22"/>
          <w:szCs w:val="22"/>
          <w:lang w:val="hr-HR"/>
        </w:rPr>
        <w:t xml:space="preserve"> da ne objavi imena članova Povjerenstva za ocjenjivanje.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>Prigovor se podnosi pisanim putem</w:t>
      </w:r>
      <w:r w:rsidR="00636917">
        <w:rPr>
          <w:rFonts w:ascii="Calibri" w:eastAsia="Calibri" w:hAnsi="Calibri"/>
          <w:sz w:val="22"/>
          <w:szCs w:val="22"/>
          <w:lang w:val="hr-HR"/>
        </w:rPr>
        <w:t>.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 xml:space="preserve">Zaključak o prigovoru donosi </w:t>
      </w:r>
      <w:r w:rsidR="00636917">
        <w:rPr>
          <w:rFonts w:ascii="Calibri" w:eastAsia="Calibri" w:hAnsi="Calibri"/>
          <w:sz w:val="22"/>
          <w:szCs w:val="22"/>
          <w:lang w:val="hr-HR"/>
        </w:rPr>
        <w:t xml:space="preserve"> predsjednik Sportske </w:t>
      </w:r>
      <w:r w:rsidR="00575AB3">
        <w:rPr>
          <w:rFonts w:ascii="Calibri" w:eastAsia="Calibri" w:hAnsi="Calibri"/>
          <w:sz w:val="22"/>
          <w:szCs w:val="22"/>
          <w:lang w:val="hr-HR"/>
        </w:rPr>
        <w:t>Z</w:t>
      </w:r>
      <w:r w:rsidR="00636917">
        <w:rPr>
          <w:rFonts w:ascii="Calibri" w:eastAsia="Calibri" w:hAnsi="Calibri"/>
          <w:sz w:val="22"/>
          <w:szCs w:val="22"/>
          <w:lang w:val="hr-HR"/>
        </w:rPr>
        <w:t>ajednice</w:t>
      </w:r>
      <w:r w:rsidRPr="00242294">
        <w:rPr>
          <w:rFonts w:ascii="Calibri" w:eastAsia="Calibri" w:hAnsi="Calibri"/>
          <w:sz w:val="22"/>
          <w:szCs w:val="22"/>
          <w:lang w:val="hr-HR"/>
        </w:rPr>
        <w:t>, u roku od osam dana od zaprimanja prigovora.</w:t>
      </w:r>
    </w:p>
    <w:p w:rsidR="00636917" w:rsidRDefault="00242294" w:rsidP="00636917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 xml:space="preserve">Prigovori podnijeti nakon roka odbacit će se kao nepravovremeni.   </w:t>
      </w:r>
    </w:p>
    <w:p w:rsidR="00760BB5" w:rsidRPr="00636917" w:rsidRDefault="001E04B1" w:rsidP="00636917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636917">
        <w:rPr>
          <w:rFonts w:ascii="Calibri" w:eastAsia="Calibri" w:hAnsi="Calibri" w:cs="Calibri"/>
          <w:sz w:val="24"/>
          <w:szCs w:val="24"/>
        </w:rPr>
        <w:t>P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636917">
        <w:rPr>
          <w:rFonts w:ascii="Calibri" w:eastAsia="Calibri" w:hAnsi="Calibri" w:cs="Calibri"/>
          <w:sz w:val="24"/>
          <w:szCs w:val="24"/>
        </w:rPr>
        <w:t>ije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 xml:space="preserve">ačnog 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36917">
        <w:rPr>
          <w:rFonts w:ascii="Calibri" w:eastAsia="Calibri" w:hAnsi="Calibri" w:cs="Calibri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36917">
        <w:rPr>
          <w:rFonts w:ascii="Calibri" w:eastAsia="Calibri" w:hAnsi="Calibri" w:cs="Calibri"/>
          <w:sz w:val="24"/>
          <w:szCs w:val="24"/>
        </w:rPr>
        <w:t>is</w:t>
      </w:r>
      <w:r w:rsidRPr="0063691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36917">
        <w:rPr>
          <w:rFonts w:ascii="Calibri" w:eastAsia="Calibri" w:hAnsi="Calibri" w:cs="Calibri"/>
          <w:sz w:val="24"/>
          <w:szCs w:val="24"/>
        </w:rPr>
        <w:t>va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ja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636917">
        <w:rPr>
          <w:rFonts w:ascii="Calibri" w:eastAsia="Calibri" w:hAnsi="Calibri" w:cs="Calibri"/>
          <w:sz w:val="24"/>
          <w:szCs w:val="24"/>
        </w:rPr>
        <w:t>govora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z w:val="24"/>
          <w:szCs w:val="24"/>
        </w:rPr>
        <w:t xml:space="preserve">s </w:t>
      </w:r>
      <w:r w:rsidR="00534960">
        <w:rPr>
          <w:rFonts w:ascii="Calibri" w:eastAsia="Calibri" w:hAnsi="Calibri" w:cs="Calibri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oris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i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om sre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36917">
        <w:rPr>
          <w:rFonts w:ascii="Calibri" w:eastAsia="Calibri" w:hAnsi="Calibri" w:cs="Calibri"/>
          <w:sz w:val="24"/>
          <w:szCs w:val="24"/>
        </w:rPr>
        <w:t>s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 xml:space="preserve">ava, a 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36917">
        <w:rPr>
          <w:rFonts w:ascii="Calibri" w:eastAsia="Calibri" w:hAnsi="Calibri" w:cs="Calibri"/>
          <w:sz w:val="24"/>
          <w:szCs w:val="24"/>
        </w:rPr>
        <w:t>mel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636917">
        <w:rPr>
          <w:rFonts w:ascii="Calibri" w:eastAsia="Calibri" w:hAnsi="Calibri" w:cs="Calibri"/>
          <w:sz w:val="24"/>
          <w:szCs w:val="24"/>
        </w:rPr>
        <w:t>em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636917">
        <w:rPr>
          <w:rFonts w:ascii="Calibri" w:eastAsia="Calibri" w:hAnsi="Calibri" w:cs="Calibri"/>
          <w:sz w:val="24"/>
          <w:szCs w:val="24"/>
        </w:rPr>
        <w:t>r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36917">
        <w:rPr>
          <w:rFonts w:ascii="Calibri" w:eastAsia="Calibri" w:hAnsi="Calibri" w:cs="Calibri"/>
          <w:sz w:val="24"/>
          <w:szCs w:val="24"/>
        </w:rPr>
        <w:t>j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e P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36917">
        <w:rPr>
          <w:rFonts w:ascii="Calibri" w:eastAsia="Calibri" w:hAnsi="Calibri" w:cs="Calibri"/>
          <w:sz w:val="24"/>
          <w:szCs w:val="24"/>
        </w:rPr>
        <w:t>vjer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s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 xml:space="preserve">va, 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36917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636917">
        <w:rPr>
          <w:rFonts w:ascii="Calibri" w:eastAsia="Calibri" w:hAnsi="Calibri" w:cs="Calibri"/>
          <w:sz w:val="24"/>
          <w:szCs w:val="24"/>
        </w:rPr>
        <w:t>va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>elj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z w:val="24"/>
          <w:szCs w:val="24"/>
        </w:rPr>
        <w:t>m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ož</w:t>
      </w:r>
      <w:r w:rsidRPr="00636917">
        <w:rPr>
          <w:rFonts w:ascii="Calibri" w:eastAsia="Calibri" w:hAnsi="Calibri" w:cs="Calibri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636917">
        <w:rPr>
          <w:rFonts w:ascii="Calibri" w:eastAsia="Calibri" w:hAnsi="Calibri" w:cs="Calibri"/>
          <w:sz w:val="24"/>
          <w:szCs w:val="24"/>
        </w:rPr>
        <w:t>r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636917">
        <w:rPr>
          <w:rFonts w:ascii="Calibri" w:eastAsia="Calibri" w:hAnsi="Calibri" w:cs="Calibri"/>
          <w:sz w:val="24"/>
          <w:szCs w:val="24"/>
        </w:rPr>
        <w:t>i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>i rev</w:t>
      </w:r>
      <w:r w:rsidRPr="0063691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36917">
        <w:rPr>
          <w:rFonts w:ascii="Calibri" w:eastAsia="Calibri" w:hAnsi="Calibri" w:cs="Calibri"/>
          <w:sz w:val="24"/>
          <w:szCs w:val="24"/>
        </w:rPr>
        <w:t>iju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36917">
        <w:rPr>
          <w:rFonts w:ascii="Calibri" w:eastAsia="Calibri" w:hAnsi="Calibri" w:cs="Calibri"/>
          <w:sz w:val="24"/>
          <w:szCs w:val="24"/>
        </w:rPr>
        <w:t>rasca</w:t>
      </w:r>
      <w:r w:rsidRPr="0063691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36917">
        <w:rPr>
          <w:rFonts w:ascii="Calibri" w:eastAsia="Calibri" w:hAnsi="Calibri" w:cs="Calibri"/>
          <w:sz w:val="24"/>
          <w:szCs w:val="24"/>
        </w:rPr>
        <w:t>orač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a</w:t>
      </w:r>
      <w:r w:rsidRPr="0063691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a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36917">
        <w:rPr>
          <w:rFonts w:ascii="Calibri" w:eastAsia="Calibri" w:hAnsi="Calibri" w:cs="Calibri"/>
          <w:sz w:val="24"/>
          <w:szCs w:val="24"/>
        </w:rPr>
        <w:t xml:space="preserve">i 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36917">
        <w:rPr>
          <w:rFonts w:ascii="Calibri" w:eastAsia="Calibri" w:hAnsi="Calibri" w:cs="Calibri"/>
          <w:sz w:val="24"/>
          <w:szCs w:val="24"/>
        </w:rPr>
        <w:t>r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36917">
        <w:rPr>
          <w:rFonts w:ascii="Calibri" w:eastAsia="Calibri" w:hAnsi="Calibri" w:cs="Calibri"/>
          <w:sz w:val="24"/>
          <w:szCs w:val="24"/>
        </w:rPr>
        <w:t>j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je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i</w:t>
      </w:r>
      <w:r w:rsidRPr="0063691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>r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36917">
        <w:rPr>
          <w:rFonts w:ascii="Calibri" w:eastAsia="Calibri" w:hAnsi="Calibri" w:cs="Calibri"/>
          <w:sz w:val="24"/>
          <w:szCs w:val="24"/>
        </w:rPr>
        <w:t>š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ovi o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36917">
        <w:rPr>
          <w:rFonts w:ascii="Calibri" w:eastAsia="Calibri" w:hAnsi="Calibri" w:cs="Calibri"/>
          <w:sz w:val="24"/>
          <w:szCs w:val="24"/>
        </w:rPr>
        <w:t>govarali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z w:val="24"/>
          <w:szCs w:val="24"/>
        </w:rPr>
        <w:t>rea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im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>r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36917">
        <w:rPr>
          <w:rFonts w:ascii="Calibri" w:eastAsia="Calibri" w:hAnsi="Calibri" w:cs="Calibri"/>
          <w:sz w:val="24"/>
          <w:szCs w:val="24"/>
        </w:rPr>
        <w:t>š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ovima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z w:val="24"/>
          <w:szCs w:val="24"/>
        </w:rPr>
        <w:t>u o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osu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a</w:t>
      </w:r>
      <w:proofErr w:type="gramEnd"/>
      <w:r w:rsidRPr="0063691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36917">
        <w:rPr>
          <w:rFonts w:ascii="Calibri" w:eastAsia="Calibri" w:hAnsi="Calibri" w:cs="Calibri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36917">
        <w:rPr>
          <w:rFonts w:ascii="Calibri" w:eastAsia="Calibri" w:hAnsi="Calibri" w:cs="Calibri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636917">
        <w:rPr>
          <w:rFonts w:ascii="Calibri" w:eastAsia="Calibri" w:hAnsi="Calibri" w:cs="Calibri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z w:val="24"/>
          <w:szCs w:val="24"/>
        </w:rPr>
        <w:t>a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>i</w:t>
      </w:r>
      <w:r w:rsidRPr="00636917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os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>i.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spacing w:before="61" w:line="280" w:lineRule="exact"/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5.1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IVNI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 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EČ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PKA</w:t>
      </w:r>
    </w:p>
    <w:p w:rsidR="00760BB5" w:rsidRDefault="00760BB5">
      <w:pPr>
        <w:spacing w:before="7" w:line="180" w:lineRule="exact"/>
        <w:rPr>
          <w:sz w:val="18"/>
          <w:szCs w:val="18"/>
        </w:rPr>
      </w:pPr>
    </w:p>
    <w:p w:rsidR="00760BB5" w:rsidRDefault="00760BB5">
      <w:pPr>
        <w:spacing w:line="200" w:lineRule="exact"/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7"/>
        <w:gridCol w:w="1983"/>
      </w:tblGrid>
      <w:tr w:rsidR="00760BB5" w:rsidTr="00C27ECC">
        <w:trPr>
          <w:trHeight w:hRule="exact" w:val="463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760BB5" w:rsidRDefault="001E04B1" w:rsidP="00C27ECC">
            <w:pPr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760BB5" w:rsidRDefault="001E04B1" w:rsidP="00C27ECC">
            <w:pPr>
              <w:spacing w:line="280" w:lineRule="exact"/>
              <w:ind w:left="5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UM</w:t>
            </w:r>
          </w:p>
        </w:tc>
      </w:tr>
      <w:tr w:rsidR="00760BB5" w:rsidRPr="00C27ECC" w:rsidTr="00C27ECC">
        <w:trPr>
          <w:trHeight w:hRule="exact" w:val="463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560DB8">
            <w:pPr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Obj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va </w:t>
            </w:r>
            <w:r w:rsidR="00560DB8">
              <w:rPr>
                <w:rFonts w:ascii="Calibri" w:eastAsia="Calibri" w:hAnsi="Calibri" w:cs="Calibri"/>
                <w:b/>
                <w:sz w:val="24"/>
                <w:szCs w:val="24"/>
              </w:rPr>
              <w:t>javnog natječaja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B4699B" w:rsidP="00B4699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08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</w:t>
            </w:r>
            <w:r w:rsidR="00CB3C1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760BB5" w:rsidRPr="005E3649" w:rsidTr="00632004">
        <w:trPr>
          <w:trHeight w:hRule="exact" w:val="504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760BB5" w:rsidP="00C27ECC">
            <w:pPr>
              <w:spacing w:before="5" w:line="140" w:lineRule="exact"/>
              <w:rPr>
                <w:sz w:val="14"/>
                <w:szCs w:val="14"/>
              </w:rPr>
            </w:pPr>
          </w:p>
          <w:p w:rsidR="00760BB5" w:rsidRPr="00C27ECC" w:rsidRDefault="001E04B1" w:rsidP="00C27ECC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za s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4722CF" w:rsidP="00B4699B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3200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4699B">
              <w:rPr>
                <w:rFonts w:ascii="Calibri" w:eastAsia="Calibri" w:hAnsi="Calibri" w:cs="Calibri"/>
                <w:sz w:val="24"/>
                <w:szCs w:val="24"/>
              </w:rPr>
              <w:t>08</w:t>
            </w:r>
            <w:r w:rsidR="00242926">
              <w:rPr>
                <w:rFonts w:ascii="Calibri" w:eastAsia="Calibri" w:hAnsi="Calibri" w:cs="Calibri"/>
                <w:sz w:val="24"/>
                <w:szCs w:val="24"/>
              </w:rPr>
              <w:t>.0</w:t>
            </w:r>
            <w:r w:rsidR="00CB3C1D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242926">
              <w:rPr>
                <w:rFonts w:ascii="Calibri" w:eastAsia="Calibri" w:hAnsi="Calibri" w:cs="Calibri"/>
                <w:sz w:val="24"/>
                <w:szCs w:val="24"/>
              </w:rPr>
              <w:t>.201</w:t>
            </w:r>
            <w:r w:rsidR="00B4699B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24292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60BB5" w:rsidRPr="005E3649" w:rsidTr="00C27ECC">
        <w:trPr>
          <w:trHeight w:hRule="exact" w:val="463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C27ECC" w:rsidP="00560DB8">
            <w:pPr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Rok </w:t>
            </w:r>
            <w:r w:rsidR="001E04B1"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</w:t>
            </w:r>
            <w:r w:rsidR="001E04B1"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 w:rsidR="001E04B1"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="001E04B1"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 w:rsidR="001E04B1"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="001E04B1"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 w:rsidR="001E04B1"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="001E04B1"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="001E04B1"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tan</w:t>
            </w:r>
            <w:r w:rsidR="001E04B1" w:rsidRPr="00C27ECC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j</w:t>
            </w:r>
            <w:r w:rsidR="001E04B1"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a v</w:t>
            </w:r>
            <w:r w:rsidR="001E04B1"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ez</w:t>
            </w:r>
            <w:r w:rsidR="001E04B1"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="001E04B1"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 w:rsidR="001E04B1"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 w:rsidR="001E04B1"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="001E04B1"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 w:rsidR="001E04B1"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 w:rsidR="001E04B1" w:rsidRPr="00C27ECC">
              <w:rPr>
                <w:rFonts w:ascii="Calibri" w:eastAsia="Calibri" w:hAnsi="Calibri" w:cs="Calibri"/>
                <w:b/>
                <w:spacing w:val="5"/>
                <w:sz w:val="24"/>
                <w:szCs w:val="24"/>
              </w:rPr>
              <w:t xml:space="preserve"> </w:t>
            </w:r>
            <w:r w:rsidR="00560DB8">
              <w:rPr>
                <w:rFonts w:ascii="Calibri" w:eastAsia="Calibri" w:hAnsi="Calibri" w:cs="Calibri"/>
                <w:b/>
                <w:spacing w:val="5"/>
                <w:sz w:val="24"/>
                <w:szCs w:val="24"/>
              </w:rPr>
              <w:t>natječaj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4722CF" w:rsidP="00B4699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3200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4699B">
              <w:rPr>
                <w:rFonts w:ascii="Calibri" w:eastAsia="Calibri" w:hAnsi="Calibri" w:cs="Calibri"/>
                <w:sz w:val="24"/>
                <w:szCs w:val="24"/>
              </w:rPr>
              <w:t>27</w:t>
            </w:r>
            <w:r w:rsidR="00242926">
              <w:rPr>
                <w:rFonts w:ascii="Calibri" w:eastAsia="Calibri" w:hAnsi="Calibri" w:cs="Calibri"/>
                <w:sz w:val="24"/>
                <w:szCs w:val="24"/>
              </w:rPr>
              <w:t>.0</w:t>
            </w:r>
            <w:r w:rsidR="00CB3C1D">
              <w:rPr>
                <w:rFonts w:ascii="Calibri" w:eastAsia="Calibri" w:hAnsi="Calibri" w:cs="Calibri"/>
                <w:sz w:val="24"/>
                <w:szCs w:val="24"/>
              </w:rPr>
              <w:t>1.201</w:t>
            </w:r>
            <w:r w:rsidR="00B4699B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24292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60BB5" w:rsidRPr="005E3649" w:rsidTr="00C27ECC">
        <w:trPr>
          <w:trHeight w:hRule="exact" w:val="463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C27ECC">
            <w:pPr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za u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uć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e 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tan</w:t>
            </w:r>
            <w:r w:rsidRPr="00C27ECC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a v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zana 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natječaj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4722CF" w:rsidP="00B4699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32004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B4699B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C27ECC" w:rsidRPr="00632004">
              <w:rPr>
                <w:rFonts w:ascii="Calibri" w:eastAsia="Calibri" w:hAnsi="Calibri" w:cs="Calibri"/>
                <w:sz w:val="24"/>
                <w:szCs w:val="24"/>
              </w:rPr>
              <w:t xml:space="preserve"> dana</w:t>
            </w:r>
          </w:p>
        </w:tc>
      </w:tr>
      <w:tr w:rsidR="00760BB5" w:rsidRPr="005E3649" w:rsidTr="00C27ECC">
        <w:trPr>
          <w:trHeight w:hRule="exact" w:val="466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C27ECC">
            <w:pPr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ov</w:t>
            </w:r>
            <w:r w:rsidRPr="00C27ECC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pi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 w:rsidR="00560D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formalnih 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vjeta</w:t>
            </w:r>
            <w:r w:rsidRPr="00C27ECC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 w:rsidR="00C27ECC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natječaja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4722CF" w:rsidP="00B4699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CB3C1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 w:rsidR="00B4699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 w:rsidR="00CB3C1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.02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.201</w:t>
            </w:r>
            <w:r w:rsidR="00B4699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760BB5" w:rsidRPr="005E3649" w:rsidTr="00C27ECC">
        <w:trPr>
          <w:trHeight w:hRule="exact" w:val="463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C27ECC">
            <w:pPr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za s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e 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vi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zad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vo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pi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u</w:t>
            </w:r>
            <w:r w:rsidRPr="00C27ECC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ta</w:t>
            </w:r>
            <w:r w:rsidRPr="00C27ECC">
              <w:rPr>
                <w:rFonts w:ascii="Calibri" w:eastAsia="Calibri" w:hAnsi="Calibri" w:cs="Calibri"/>
                <w:b/>
                <w:spacing w:val="8"/>
                <w:sz w:val="24"/>
                <w:szCs w:val="24"/>
              </w:rPr>
              <w:t xml:space="preserve"> </w:t>
            </w:r>
            <w:r w:rsidR="00C27ECC">
              <w:rPr>
                <w:rFonts w:ascii="Calibri" w:eastAsia="Calibri" w:hAnsi="Calibri" w:cs="Calibri"/>
                <w:b/>
                <w:spacing w:val="8"/>
                <w:sz w:val="24"/>
                <w:szCs w:val="24"/>
              </w:rPr>
              <w:t>natječaja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C27ECC" w:rsidP="00CB3C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</w:t>
            </w:r>
            <w:r w:rsidR="00B4699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19</w:t>
            </w:r>
            <w:r w:rsidR="001E04B1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 w:rsidR="00CB3C1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.201</w:t>
            </w:r>
            <w:r w:rsidR="00B4699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760BB5" w:rsidRPr="005E3649" w:rsidTr="00C27ECC">
        <w:trPr>
          <w:trHeight w:hRule="exact" w:val="464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C27ECC">
            <w:pPr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va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ko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e su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zad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vo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pi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vjete</w:t>
            </w:r>
            <w:r w:rsid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natječaja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CB3C1D" w:rsidP="00CB3C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2</w:t>
            </w:r>
            <w:r w:rsidR="00E06CC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 w:rsidR="00C27ECC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C27ECC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.201</w:t>
            </w:r>
            <w:r w:rsidR="00B4699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 w:rsidR="00C27ECC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760BB5" w:rsidRPr="005E3649" w:rsidTr="00C27ECC">
        <w:trPr>
          <w:trHeight w:hRule="exact" w:val="598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C27EC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 o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vu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d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lu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ke o</w:t>
            </w:r>
            <w:r w:rsidRPr="00C27ECC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dj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el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fin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sk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pacing w:val="4"/>
                <w:position w:val="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 w:rsidRPr="00C27ECC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v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 i</w:t>
            </w:r>
            <w:r w:rsidRPr="00C27ECC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nj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vi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760BB5" w:rsidRPr="00C27ECC" w:rsidRDefault="001E04B1" w:rsidP="00C27ECC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pr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vi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B4699B" w:rsidP="00B4699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08</w:t>
            </w:r>
            <w:r w:rsidR="00C27ECC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</w:t>
            </w:r>
            <w:r w:rsidR="008B0BD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 w:rsidR="00C27ECC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 w:rsidR="00C27ECC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760BB5" w:rsidRPr="005E3649" w:rsidTr="00C27ECC">
        <w:trPr>
          <w:trHeight w:hRule="exact" w:val="463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C27ECC">
            <w:pPr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ov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C27ECC" w:rsidP="00B4699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32004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8B0BD4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B4699B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00632004">
              <w:rPr>
                <w:rFonts w:ascii="Calibri" w:eastAsia="Calibri" w:hAnsi="Calibri" w:cs="Calibri"/>
                <w:sz w:val="24"/>
                <w:szCs w:val="24"/>
              </w:rPr>
              <w:t>.0</w:t>
            </w:r>
            <w:r w:rsidR="008B0BD4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B00B44">
              <w:rPr>
                <w:rFonts w:ascii="Calibri" w:eastAsia="Calibri" w:hAnsi="Calibri" w:cs="Calibri"/>
                <w:sz w:val="24"/>
                <w:szCs w:val="24"/>
              </w:rPr>
              <w:t>.201</w:t>
            </w:r>
            <w:r w:rsidR="00B4699B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bookmarkStart w:id="0" w:name="_GoBack"/>
            <w:bookmarkEnd w:id="0"/>
            <w:r w:rsidRPr="0063200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760BB5" w:rsidRPr="005E3649" w:rsidRDefault="00C27ECC">
      <w:pPr>
        <w:spacing w:before="8" w:line="160" w:lineRule="exac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br w:type="textWrapping" w:clear="all"/>
      </w:r>
    </w:p>
    <w:p w:rsidR="00760BB5" w:rsidRPr="005E3649" w:rsidRDefault="00760BB5">
      <w:pPr>
        <w:spacing w:line="200" w:lineRule="exact"/>
        <w:rPr>
          <w:color w:val="FF0000"/>
        </w:rPr>
      </w:pPr>
    </w:p>
    <w:p w:rsidR="00760BB5" w:rsidRPr="005E3649" w:rsidRDefault="00760BB5">
      <w:pPr>
        <w:spacing w:line="200" w:lineRule="exact"/>
        <w:rPr>
          <w:color w:val="FF0000"/>
        </w:rPr>
      </w:pPr>
    </w:p>
    <w:p w:rsidR="0015058D" w:rsidRPr="0015058D" w:rsidRDefault="001E04B1" w:rsidP="0015058D">
      <w:pPr>
        <w:spacing w:before="11"/>
        <w:ind w:left="600" w:right="346"/>
        <w:rPr>
          <w:rFonts w:ascii="Calibri" w:eastAsia="Calibri" w:hAnsi="Calibri" w:cs="Calibri"/>
          <w:spacing w:val="1"/>
          <w:sz w:val="24"/>
          <w:szCs w:val="24"/>
        </w:rPr>
      </w:pPr>
      <w:proofErr w:type="gramStart"/>
      <w:r w:rsidRPr="00E15D8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15D82">
        <w:rPr>
          <w:rFonts w:ascii="Calibri" w:eastAsia="Calibri" w:hAnsi="Calibri" w:cs="Calibri"/>
          <w:sz w:val="24"/>
          <w:szCs w:val="24"/>
        </w:rPr>
        <w:t>ava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15D82">
        <w:rPr>
          <w:rFonts w:ascii="Calibri" w:eastAsia="Calibri" w:hAnsi="Calibri" w:cs="Calibri"/>
          <w:sz w:val="24"/>
          <w:szCs w:val="24"/>
        </w:rPr>
        <w:t>elj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15D8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15D82">
        <w:rPr>
          <w:rFonts w:ascii="Calibri" w:eastAsia="Calibri" w:hAnsi="Calibri" w:cs="Calibri"/>
          <w:sz w:val="24"/>
          <w:szCs w:val="24"/>
        </w:rPr>
        <w:t>a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15D82">
        <w:rPr>
          <w:rFonts w:ascii="Calibri" w:eastAsia="Calibri" w:hAnsi="Calibri" w:cs="Calibri"/>
          <w:sz w:val="24"/>
          <w:szCs w:val="24"/>
        </w:rPr>
        <w:t>ijs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15D82">
        <w:rPr>
          <w:rFonts w:ascii="Calibri" w:eastAsia="Calibri" w:hAnsi="Calibri" w:cs="Calibri"/>
          <w:sz w:val="24"/>
          <w:szCs w:val="24"/>
        </w:rPr>
        <w:t>ih</w:t>
      </w:r>
      <w:r w:rsidRPr="00E15D8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z w:val="24"/>
          <w:szCs w:val="24"/>
        </w:rPr>
        <w:t>s</w:t>
      </w:r>
      <w:r w:rsidRPr="00E15D8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15D82">
        <w:rPr>
          <w:rFonts w:ascii="Calibri" w:eastAsia="Calibri" w:hAnsi="Calibri" w:cs="Calibri"/>
          <w:sz w:val="24"/>
          <w:szCs w:val="24"/>
        </w:rPr>
        <w:t>e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15D82">
        <w:rPr>
          <w:rFonts w:ascii="Calibri" w:eastAsia="Calibri" w:hAnsi="Calibri" w:cs="Calibri"/>
          <w:sz w:val="24"/>
          <w:szCs w:val="24"/>
        </w:rPr>
        <w:t>s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15D82">
        <w:rPr>
          <w:rFonts w:ascii="Calibri" w:eastAsia="Calibri" w:hAnsi="Calibri" w:cs="Calibri"/>
          <w:sz w:val="24"/>
          <w:szCs w:val="24"/>
        </w:rPr>
        <w:t>ava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z w:val="24"/>
          <w:szCs w:val="24"/>
        </w:rPr>
        <w:t>ima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z w:val="24"/>
          <w:szCs w:val="24"/>
        </w:rPr>
        <w:t>m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15D82">
        <w:rPr>
          <w:rFonts w:ascii="Calibri" w:eastAsia="Calibri" w:hAnsi="Calibri" w:cs="Calibri"/>
          <w:sz w:val="24"/>
          <w:szCs w:val="24"/>
        </w:rPr>
        <w:t>g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ćn</w:t>
      </w:r>
      <w:r w:rsidRPr="00E15D82">
        <w:rPr>
          <w:rFonts w:ascii="Calibri" w:eastAsia="Calibri" w:hAnsi="Calibri" w:cs="Calibri"/>
          <w:sz w:val="24"/>
          <w:szCs w:val="24"/>
        </w:rPr>
        <w:t>ost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z w:val="24"/>
          <w:szCs w:val="24"/>
        </w:rPr>
        <w:t>a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ž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15D82">
        <w:rPr>
          <w:rFonts w:ascii="Calibri" w:eastAsia="Calibri" w:hAnsi="Calibri" w:cs="Calibri"/>
          <w:sz w:val="24"/>
          <w:szCs w:val="24"/>
        </w:rPr>
        <w:t>rira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15D82">
        <w:rPr>
          <w:rFonts w:ascii="Calibri" w:eastAsia="Calibri" w:hAnsi="Calibri" w:cs="Calibri"/>
          <w:sz w:val="24"/>
          <w:szCs w:val="24"/>
        </w:rPr>
        <w:t>ja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z w:val="24"/>
          <w:szCs w:val="24"/>
        </w:rPr>
        <w:t>ovog</w:t>
      </w:r>
      <w:r w:rsidRPr="00E15D8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z w:val="24"/>
          <w:szCs w:val="24"/>
        </w:rPr>
        <w:t>i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15D82">
        <w:rPr>
          <w:rFonts w:ascii="Calibri" w:eastAsia="Calibri" w:hAnsi="Calibri" w:cs="Calibri"/>
          <w:sz w:val="24"/>
          <w:szCs w:val="24"/>
        </w:rPr>
        <w:t>i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15D82">
        <w:rPr>
          <w:rFonts w:ascii="Calibri" w:eastAsia="Calibri" w:hAnsi="Calibri" w:cs="Calibri"/>
          <w:sz w:val="24"/>
          <w:szCs w:val="24"/>
        </w:rPr>
        <w:t>a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15D82">
        <w:rPr>
          <w:rFonts w:ascii="Calibri" w:eastAsia="Calibri" w:hAnsi="Calibri" w:cs="Calibri"/>
          <w:sz w:val="24"/>
          <w:szCs w:val="24"/>
        </w:rPr>
        <w:t>ivn</w:t>
      </w:r>
      <w:r w:rsidRPr="00E15D8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15D82">
        <w:rPr>
          <w:rFonts w:ascii="Calibri" w:eastAsia="Calibri" w:hAnsi="Calibri" w:cs="Calibri"/>
          <w:sz w:val="24"/>
          <w:szCs w:val="24"/>
        </w:rPr>
        <w:t xml:space="preserve">g 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15D82">
        <w:rPr>
          <w:rFonts w:ascii="Calibri" w:eastAsia="Calibri" w:hAnsi="Calibri" w:cs="Calibri"/>
          <w:sz w:val="24"/>
          <w:szCs w:val="24"/>
        </w:rPr>
        <w:t>ale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E15D82">
        <w:rPr>
          <w:rFonts w:ascii="Calibri" w:eastAsia="Calibri" w:hAnsi="Calibri" w:cs="Calibri"/>
          <w:sz w:val="24"/>
          <w:szCs w:val="24"/>
        </w:rPr>
        <w:t>ara</w:t>
      </w:r>
      <w:r w:rsidRPr="005E3649">
        <w:rPr>
          <w:rFonts w:ascii="Calibri" w:eastAsia="Calibri" w:hAnsi="Calibri" w:cs="Calibri"/>
          <w:color w:val="FF0000"/>
          <w:sz w:val="24"/>
          <w:szCs w:val="24"/>
        </w:rPr>
        <w:t>.</w:t>
      </w:r>
      <w:proofErr w:type="gramEnd"/>
      <w:r w:rsidRPr="005E364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Obavijest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žu</w:t>
      </w:r>
      <w:r>
        <w:rPr>
          <w:rFonts w:ascii="Calibri" w:eastAsia="Calibri" w:hAnsi="Calibri" w:cs="Calibri"/>
          <w:sz w:val="24"/>
          <w:szCs w:val="24"/>
        </w:rPr>
        <w:t>rir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 w:rsidR="008C70FB">
        <w:rPr>
          <w:rFonts w:ascii="Calibri" w:eastAsia="Calibri" w:hAnsi="Calibri" w:cs="Calibri"/>
          <w:sz w:val="24"/>
          <w:szCs w:val="24"/>
        </w:rPr>
        <w:t xml:space="preserve"> </w:t>
      </w:r>
      <w:r w:rsidR="0015058D">
        <w:rPr>
          <w:rFonts w:ascii="Calibri" w:eastAsia="Calibri" w:hAnsi="Calibri" w:cs="Calibri"/>
          <w:spacing w:val="1"/>
          <w:sz w:val="24"/>
          <w:szCs w:val="24"/>
        </w:rPr>
        <w:t>Sportske Zajednice Grada Sveta Nedelja</w:t>
      </w:r>
      <w:r w:rsidR="008C70FB">
        <w:rPr>
          <w:rFonts w:ascii="Calibri" w:eastAsia="Calibri" w:hAnsi="Calibri" w:cs="Calibri"/>
          <w:spacing w:val="1"/>
          <w:sz w:val="24"/>
          <w:szCs w:val="24"/>
        </w:rPr>
        <w:t>:</w:t>
      </w:r>
      <w:r w:rsidR="001505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hyperlink r:id="rId12" w:history="1">
        <w:r w:rsidR="0015058D" w:rsidRPr="00663E95">
          <w:rPr>
            <w:rStyle w:val="Hyperlink"/>
            <w:rFonts w:asciiTheme="minorHAnsi" w:eastAsia="Calibri" w:hAnsiTheme="minorHAnsi" w:cs="Calibri"/>
            <w:spacing w:val="-1"/>
            <w:sz w:val="24"/>
            <w:szCs w:val="24"/>
          </w:rPr>
          <w:t>www.sportilus.com/zajednice/szgsn</w:t>
        </w:r>
      </w:hyperlink>
      <w:r w:rsidR="0015058D">
        <w:rPr>
          <w:rStyle w:val="Hyperlink"/>
          <w:rFonts w:asciiTheme="minorHAnsi" w:eastAsia="Calibri" w:hAnsiTheme="minorHAnsi" w:cs="Calibri"/>
          <w:spacing w:val="-1"/>
          <w:sz w:val="24"/>
          <w:szCs w:val="24"/>
          <w:u w:val="none"/>
        </w:rPr>
        <w:t xml:space="preserve"> .</w:t>
      </w:r>
    </w:p>
    <w:p w:rsidR="0015058D" w:rsidRPr="0015058D" w:rsidRDefault="0015058D" w:rsidP="0015058D">
      <w:pPr>
        <w:rPr>
          <w:rFonts w:ascii="Calibri" w:eastAsia="Calibri" w:hAnsi="Calibri" w:cs="Calibri"/>
          <w:spacing w:val="1"/>
          <w:sz w:val="24"/>
          <w:szCs w:val="24"/>
        </w:rPr>
      </w:pPr>
    </w:p>
    <w:p w:rsidR="00760BB5" w:rsidRPr="0015058D" w:rsidRDefault="00760BB5" w:rsidP="0015058D">
      <w:pPr>
        <w:rPr>
          <w:rFonts w:ascii="Calibri" w:eastAsia="Calibri" w:hAnsi="Calibri" w:cs="Calibri"/>
          <w:sz w:val="24"/>
          <w:szCs w:val="24"/>
        </w:rPr>
        <w:sectPr w:rsidR="00760BB5" w:rsidRPr="0015058D">
          <w:pgSz w:w="11920" w:h="16840"/>
          <w:pgMar w:top="940" w:right="820" w:bottom="280" w:left="960" w:header="0" w:footer="567" w:gutter="0"/>
          <w:cols w:space="720"/>
        </w:sectPr>
      </w:pPr>
    </w:p>
    <w:p w:rsidR="00760BB5" w:rsidRDefault="009641FC">
      <w:pPr>
        <w:spacing w:before="45" w:line="280" w:lineRule="exact"/>
        <w:ind w:left="302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643890</wp:posOffset>
                </wp:positionV>
                <wp:extent cx="6272530" cy="605155"/>
                <wp:effectExtent l="5715" t="5715" r="8255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605155"/>
                          <a:chOff x="1014" y="1014"/>
                          <a:chExt cx="9878" cy="953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5" y="1030"/>
                            <a:ext cx="9856" cy="31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344 1030"/>
                              <a:gd name="T3" fmla="*/ 1344 h 314"/>
                              <a:gd name="T4" fmla="+- 0 10881 1025"/>
                              <a:gd name="T5" fmla="*/ T4 w 9856"/>
                              <a:gd name="T6" fmla="+- 0 1344 1030"/>
                              <a:gd name="T7" fmla="*/ 1344 h 314"/>
                              <a:gd name="T8" fmla="+- 0 10881 1025"/>
                              <a:gd name="T9" fmla="*/ T8 w 9856"/>
                              <a:gd name="T10" fmla="+- 0 1030 1030"/>
                              <a:gd name="T11" fmla="*/ 1030 h 314"/>
                              <a:gd name="T12" fmla="+- 0 1025 1025"/>
                              <a:gd name="T13" fmla="*/ T12 w 9856"/>
                              <a:gd name="T14" fmla="+- 0 1030 1030"/>
                              <a:gd name="T15" fmla="*/ 1030 h 314"/>
                              <a:gd name="T16" fmla="+- 0 1025 1025"/>
                              <a:gd name="T17" fmla="*/ T16 w 9856"/>
                              <a:gd name="T18" fmla="+- 0 1344 1030"/>
                              <a:gd name="T19" fmla="*/ 1344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4">
                                <a:moveTo>
                                  <a:pt x="0" y="314"/>
                                </a:moveTo>
                                <a:lnTo>
                                  <a:pt x="9856" y="314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25" y="1025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25" y="1344"/>
                            <a:ext cx="9856" cy="293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637 1344"/>
                              <a:gd name="T3" fmla="*/ 1637 h 293"/>
                              <a:gd name="T4" fmla="+- 0 10881 1025"/>
                              <a:gd name="T5" fmla="*/ T4 w 9856"/>
                              <a:gd name="T6" fmla="+- 0 1637 1344"/>
                              <a:gd name="T7" fmla="*/ 1637 h 293"/>
                              <a:gd name="T8" fmla="+- 0 10881 1025"/>
                              <a:gd name="T9" fmla="*/ T8 w 9856"/>
                              <a:gd name="T10" fmla="+- 0 1344 1344"/>
                              <a:gd name="T11" fmla="*/ 1344 h 293"/>
                              <a:gd name="T12" fmla="+- 0 1025 1025"/>
                              <a:gd name="T13" fmla="*/ T12 w 9856"/>
                              <a:gd name="T14" fmla="+- 0 1344 1344"/>
                              <a:gd name="T15" fmla="*/ 1344 h 293"/>
                              <a:gd name="T16" fmla="+- 0 1025 1025"/>
                              <a:gd name="T17" fmla="*/ T16 w 9856"/>
                              <a:gd name="T18" fmla="+- 0 1637 1344"/>
                              <a:gd name="T19" fmla="*/ 163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293">
                                <a:moveTo>
                                  <a:pt x="0" y="293"/>
                                </a:moveTo>
                                <a:lnTo>
                                  <a:pt x="9856" y="293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25" y="1637"/>
                            <a:ext cx="9856" cy="315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952 1637"/>
                              <a:gd name="T3" fmla="*/ 1952 h 315"/>
                              <a:gd name="T4" fmla="+- 0 10881 1025"/>
                              <a:gd name="T5" fmla="*/ T4 w 9856"/>
                              <a:gd name="T6" fmla="+- 0 1952 1637"/>
                              <a:gd name="T7" fmla="*/ 1952 h 315"/>
                              <a:gd name="T8" fmla="+- 0 10881 1025"/>
                              <a:gd name="T9" fmla="*/ T8 w 9856"/>
                              <a:gd name="T10" fmla="+- 0 1637 1637"/>
                              <a:gd name="T11" fmla="*/ 1637 h 315"/>
                              <a:gd name="T12" fmla="+- 0 1025 1025"/>
                              <a:gd name="T13" fmla="*/ T12 w 9856"/>
                              <a:gd name="T14" fmla="+- 0 1637 1637"/>
                              <a:gd name="T15" fmla="*/ 1637 h 315"/>
                              <a:gd name="T16" fmla="+- 0 1025 1025"/>
                              <a:gd name="T17" fmla="*/ T16 w 9856"/>
                              <a:gd name="T18" fmla="+- 0 1952 1637"/>
                              <a:gd name="T19" fmla="*/ 195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5">
                                <a:moveTo>
                                  <a:pt x="0" y="315"/>
                                </a:moveTo>
                                <a:lnTo>
                                  <a:pt x="9856" y="315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25" y="1956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020" y="1020"/>
                            <a:ext cx="0" cy="941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941"/>
                              <a:gd name="T2" fmla="+- 0 1961 1020"/>
                              <a:gd name="T3" fmla="*/ 1961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0886" y="1020"/>
                            <a:ext cx="0" cy="941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941"/>
                              <a:gd name="T2" fmla="+- 0 1961 1020"/>
                              <a:gd name="T3" fmla="*/ 1961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7pt;margin-top:50.7pt;width:493.9pt;height:47.65pt;z-index:-251653632;mso-position-horizontal-relative:page;mso-position-vertical-relative:page" coordorigin="1014,1014" coordsize="9878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">
                <v:shape id="Freeform 9" o:spid="_x0000_s1027" style="position:absolute;left:1025;top:1030;width:9856;height:314;visibility:visible;mso-wrap-style:square;v-text-anchor:top" coordsize="98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NXsMA&#10;AADaAAAADwAAAGRycy9kb3ducmV2LnhtbESPQWvCQBSE7wX/w/IEL6Kb5tCG6Coi1JbQSzU/4Jl9&#10;TUKzb0P21cR/3y0Uehxm5htmu59cp240hNazgcd1Aoq48rbl2kB5eVlloIIgW+w8k4E7BdjvZg9b&#10;zK0f+YNuZ6lVhHDI0UAj0udah6ohh2Hte+LoffrBoUQ51NoOOEa463SaJE/aYctxocGejg1VX+dv&#10;Z+D1IqF859OYFYWtlm5pr6dUjFnMp8MGlNAk/+G/9ps18Ay/V+IN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NNXsMAAADaAAAADwAAAAAAAAAAAAAAAACYAgAAZHJzL2Rv&#10;d25yZXYueG1sUEsFBgAAAAAEAAQA9QAAAIgDAAAAAA==&#10;" path="m,314r9856,l9856,,,,,314xe" fillcolor="#c5d9f0" stroked="f">
                  <v:path arrowok="t" o:connecttype="custom" o:connectlocs="0,1344;9856,1344;9856,1030;0,1030;0,1344" o:connectangles="0,0,0,0,0"/>
                </v:shape>
                <v:shape id="Freeform 8" o:spid="_x0000_s1028" style="position:absolute;left:1025;top:1025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6ypcAA&#10;AADaAAAADwAAAGRycy9kb3ducmV2LnhtbERPz2vCMBS+C/4P4Qm72XQORGqjyMSxw6SsFc+P5NkW&#10;m5fSZLb775eDsOPH9zvfT7YTDxp861jBa5KCINbOtFwruFSn5QaED8gGO8ek4Jc87HfzWY6ZcSN/&#10;06MMtYgh7DNU0ITQZ1J63ZBFn7ieOHI3N1gMEQ61NAOOMdx2cpWma2mx5djQYE/vDel7+WMV3IuP&#10;r0179MXbWY/TuqyqsbgelXpZTIctiEBT+Bc/3Z9GQdwar8Qb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6ypcAAAADaAAAADwAAAAAAAAAAAAAAAACYAgAAZHJzL2Rvd25y&#10;ZXYueG1sUEsFBgAAAAAEAAQA9QAAAIUDAAAAAA==&#10;" path="m,l9856,e" filled="f" strokeweight=".58pt">
                  <v:path arrowok="t" o:connecttype="custom" o:connectlocs="0,0;9856,0" o:connectangles="0,0"/>
                </v:shape>
                <v:shape id="Freeform 7" o:spid="_x0000_s1029" style="position:absolute;left:1025;top:1344;width:9856;height:293;visibility:visible;mso-wrap-style:square;v-text-anchor:top" coordsize="98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kbsUA&#10;AADaAAAADwAAAGRycy9kb3ducmV2LnhtbESPQWvCQBSE70L/w/KE3upGC8XGbEIoSEvrRS0t3h7Z&#10;ZxLNvk2za4z/visIHoeZ+YZJssE0oqfO1ZYVTCcRCOLC6ppLBd/b5dMchPPIGhvLpOBCDrL0YZRg&#10;rO2Z19RvfCkChF2MCirv21hKV1Rk0E1sSxy8ve0M+iC7UuoOzwFuGjmLohdpsOawUGFLbxUVx83J&#10;KPidH/LLav2Tu7+y3Z18/fz1uXtX6nE85AsQngZ/D9/aH1rBK1yvhBs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CRuxQAAANoAAAAPAAAAAAAAAAAAAAAAAJgCAABkcnMv&#10;ZG93bnJldi54bWxQSwUGAAAAAAQABAD1AAAAigMAAAAA&#10;" path="m,293r9856,l9856,,,,,293xe" fillcolor="#c5d9f0" stroked="f">
                  <v:path arrowok="t" o:connecttype="custom" o:connectlocs="0,1637;9856,1637;9856,1344;0,1344;0,1637" o:connectangles="0,0,0,0,0"/>
                </v:shape>
                <v:shape id="Freeform 6" o:spid="_x0000_s1030" style="position:absolute;left:1025;top:1637;width:9856;height:315;visibility:visible;mso-wrap-style:square;v-text-anchor:top" coordsize="98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VjcQA&#10;AADbAAAADwAAAGRycy9kb3ducmV2LnhtbESPQWvDMAyF74X9B6PBLmN1NmgJWd0yxjoKpYe2+wEi&#10;1uyQWA6x26T/fjoMepN4T+99Wm2m0KkrDamJbOB1XoAirqNt2Bn4OW9fSlApI1vsIpOBGyXYrB9m&#10;K6xsHPlI11N2SkI4VWjA59xXWqfaU8A0jz2xaL9xCJhlHZy2A44SHjr9VhRLHbBhafDY06enuj1d&#10;ggGXv9ry0qbx9u2bcX94duV24Yx5epw+3kFlmvLd/H+9s4Iv9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VY3EAAAA2wAAAA8AAAAAAAAAAAAAAAAAmAIAAGRycy9k&#10;b3ducmV2LnhtbFBLBQYAAAAABAAEAPUAAACJAwAAAAA=&#10;" path="m,315r9856,l9856,,,,,315xe" fillcolor="#c5d9f0" stroked="f">
                  <v:path arrowok="t" o:connecttype="custom" o:connectlocs="0,1952;9856,1952;9856,1637;0,1637;0,1952" o:connectangles="0,0,0,0,0"/>
                </v:shape>
                <v:shape id="Freeform 5" o:spid="_x0000_s1031" style="position:absolute;left:1025;top:1956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Dk8IA&#10;AADbAAAADwAAAGRycy9kb3ducmV2LnhtbERPTWuDQBC9B/oflinklqxJQIJ1DaGhpYcUqYaeB3ei&#10;EndW3I2af98tFHqbx/uc9DCbTow0uNaygs06AkFcWd1yreBSvq32IJxH1thZJgUPcnDInhYpJtpO&#10;/EVj4WsRQtglqKDxvk+kdFVDBt3a9sSBu9rBoA9wqKUecArhppPbKIqlwZZDQ4M9vTZU3Yq7UXDL&#10;38/79uTy3Wc1zXFRllP+fVJq+TwfX0B4mv2/+M/9ocP8Df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sOTwgAAANsAAAAPAAAAAAAAAAAAAAAAAJgCAABkcnMvZG93&#10;bnJldi54bWxQSwUGAAAAAAQABAD1AAAAhwMAAAAA&#10;" path="m,l9856,e" filled="f" strokeweight=".58pt">
                  <v:path arrowok="t" o:connecttype="custom" o:connectlocs="0,0;9856,0" o:connectangles="0,0"/>
                </v:shape>
                <v:shape id="Freeform 4" o:spid="_x0000_s1032" style="position:absolute;left:1020;top:1020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+5r4A&#10;AADbAAAADwAAAGRycy9kb3ducmV2LnhtbERPTYvCMBC9L/gfwgje1rQeRKpRRBA8Ke0K63FoxqbY&#10;TEoTa/XXG2Fhb/N4n7PaDLYRPXW+dqwgnSYgiEuna64UnH/23wsQPiBrbByTgid52KxHXyvMtHtw&#10;Tn0RKhFD2GeowITQZlL60pBFP3UtceSurrMYIuwqqTt8xHDbyFmSzKXFmmODwZZ2hspbcbcK9MWk&#10;rqjT84nS16/MrVn0x1ypyXjYLkEEGsK/+M990HH+DD6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Z/ua+AAAA2wAAAA8AAAAAAAAAAAAAAAAAmAIAAGRycy9kb3ducmV2&#10;LnhtbFBLBQYAAAAABAAEAPUAAACDAwAAAAA=&#10;" path="m,l,941e" filled="f" strokeweight=".58pt">
                  <v:path arrowok="t" o:connecttype="custom" o:connectlocs="0,1020;0,1961" o:connectangles="0,0"/>
                </v:shape>
                <v:shape id="Freeform 3" o:spid="_x0000_s1033" style="position:absolute;left:10886;top:1020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bfcAA&#10;AADbAAAADwAAAGRycy9kb3ducmV2LnhtbERPTWvDMAy9D/YfjAa7LY5XGCWNW0qhsFNLskJ7FLEW&#10;h8VyiN003a+fB4Pd9HifKjez68VEY+g8a1BZDoK48abjVsPpY/+yBBEissHeM2m4U4DN+vGhxML4&#10;G1c01bEVKYRDgRpsjEMhZWgsOQyZH4gT9+lHhzHBsZVmxFsKd718zfM36bDj1GBxoJ2l5qu+Og3m&#10;YpWvO3U6kvo+y8rZ5XSotH5+mrcrEJHm+C/+c7+bNH8B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VbfcAAAADbAAAADwAAAAAAAAAAAAAAAACYAgAAZHJzL2Rvd25y&#10;ZXYueG1sUEsFBgAAAAAEAAQA9QAAAIUDAAAAAA==&#10;" path="m,l,941e" filled="f" strokeweight=".58pt">
                  <v:path arrowok="t" o:connecttype="custom" o:connectlocs="0,1020;0,1961" o:connectangles="0,0"/>
                </v:shape>
                <w10:wrap anchorx="page" anchory="page"/>
              </v:group>
            </w:pict>
          </mc:Fallback>
        </mc:AlternateContent>
      </w:r>
      <w:r w:rsidR="001E04B1">
        <w:rPr>
          <w:rFonts w:ascii="Calibri" w:eastAsia="Calibri" w:hAnsi="Calibri" w:cs="Calibri"/>
          <w:b/>
          <w:sz w:val="24"/>
          <w:szCs w:val="24"/>
        </w:rPr>
        <w:t>6.</w:t>
      </w:r>
      <w:r w:rsidR="001E04B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 xml:space="preserve">POPIS </w:t>
      </w:r>
      <w:r w:rsidR="00D505AF">
        <w:rPr>
          <w:rFonts w:ascii="Calibri" w:eastAsia="Calibri" w:hAnsi="Calibri" w:cs="Calibri"/>
          <w:b/>
          <w:sz w:val="24"/>
          <w:szCs w:val="24"/>
        </w:rPr>
        <w:t xml:space="preserve">PRILOGA UZ TEKST 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 w:rsidR="001E04B1">
        <w:rPr>
          <w:rFonts w:ascii="Calibri" w:eastAsia="Calibri" w:hAnsi="Calibri" w:cs="Calibri"/>
          <w:b/>
          <w:sz w:val="24"/>
          <w:szCs w:val="24"/>
        </w:rPr>
        <w:t>J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b/>
          <w:sz w:val="24"/>
          <w:szCs w:val="24"/>
        </w:rPr>
        <w:t>Č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J</w:t>
      </w:r>
      <w:r w:rsidR="006D0219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042663">
        <w:rPr>
          <w:rFonts w:ascii="Calibri" w:eastAsia="Calibri" w:hAnsi="Calibri" w:cs="Calibri"/>
          <w:b/>
          <w:sz w:val="24"/>
          <w:szCs w:val="24"/>
        </w:rPr>
        <w:t>(pdf)</w:t>
      </w:r>
    </w:p>
    <w:p w:rsidR="00760BB5" w:rsidRDefault="00760BB5">
      <w:pPr>
        <w:spacing w:before="6" w:line="180" w:lineRule="exact"/>
        <w:rPr>
          <w:sz w:val="19"/>
          <w:szCs w:val="19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1E04B1">
      <w:pPr>
        <w:spacing w:before="11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</w:p>
    <w:p w:rsidR="00760BB5" w:rsidRDefault="00D505A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1E04B1">
        <w:rPr>
          <w:rFonts w:ascii="Calibri" w:eastAsia="Calibri" w:hAnsi="Calibri" w:cs="Calibri"/>
          <w:sz w:val="24"/>
          <w:szCs w:val="24"/>
        </w:rPr>
        <w:t xml:space="preserve">.  </w:t>
      </w:r>
      <w:r w:rsidR="001E04B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Up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ijavi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6D0219">
        <w:rPr>
          <w:rFonts w:ascii="Calibri" w:eastAsia="Calibri" w:hAnsi="Calibri" w:cs="Calibri"/>
          <w:sz w:val="24"/>
          <w:szCs w:val="24"/>
        </w:rPr>
        <w:t>-</w:t>
      </w:r>
      <w:r w:rsidR="00C35521">
        <w:rPr>
          <w:rFonts w:ascii="Calibri" w:eastAsia="Calibri" w:hAnsi="Calibri" w:cs="Calibri"/>
          <w:sz w:val="24"/>
          <w:szCs w:val="24"/>
        </w:rPr>
        <w:t>(</w:t>
      </w:r>
      <w:r w:rsidR="006D0219">
        <w:rPr>
          <w:rFonts w:ascii="Calibri" w:eastAsia="Calibri" w:hAnsi="Calibri" w:cs="Calibri"/>
          <w:sz w:val="24"/>
          <w:szCs w:val="24"/>
        </w:rPr>
        <w:t>pdf</w:t>
      </w:r>
      <w:r w:rsidR="00C35521">
        <w:rPr>
          <w:rFonts w:ascii="Calibri" w:eastAsia="Calibri" w:hAnsi="Calibri" w:cs="Calibri"/>
          <w:sz w:val="24"/>
          <w:szCs w:val="24"/>
        </w:rPr>
        <w:t>)</w:t>
      </w:r>
      <w:r w:rsidR="006D0219">
        <w:rPr>
          <w:rFonts w:ascii="Calibri" w:eastAsia="Calibri" w:hAnsi="Calibri" w:cs="Calibri"/>
          <w:sz w:val="24"/>
          <w:szCs w:val="24"/>
        </w:rPr>
        <w:t xml:space="preserve"> </w:t>
      </w:r>
    </w:p>
    <w:p w:rsidR="00760BB5" w:rsidRDefault="00D505A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1E04B1">
        <w:rPr>
          <w:rFonts w:ascii="Calibri" w:eastAsia="Calibri" w:hAnsi="Calibri" w:cs="Calibri"/>
          <w:sz w:val="24"/>
          <w:szCs w:val="24"/>
        </w:rPr>
        <w:t xml:space="preserve">.  </w:t>
      </w:r>
      <w:r w:rsidR="001E04B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Opis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 xml:space="preserve"> (obrazac prijave) -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 w:rsidR="003B6D58">
        <w:rPr>
          <w:rFonts w:ascii="Calibri" w:eastAsia="Calibri" w:hAnsi="Calibri" w:cs="Calibri"/>
          <w:spacing w:val="-2"/>
          <w:sz w:val="24"/>
          <w:szCs w:val="24"/>
        </w:rPr>
        <w:t xml:space="preserve">sport 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End"/>
      <w:r w:rsidR="001E04B1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E04B1">
        <w:rPr>
          <w:rFonts w:ascii="Calibri" w:eastAsia="Calibri" w:hAnsi="Calibri" w:cs="Calibri"/>
          <w:sz w:val="24"/>
          <w:szCs w:val="24"/>
        </w:rPr>
        <w:t>ord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E04B1">
        <w:rPr>
          <w:rFonts w:ascii="Calibri" w:eastAsia="Calibri" w:hAnsi="Calibri" w:cs="Calibri"/>
          <w:sz w:val="24"/>
          <w:szCs w:val="24"/>
        </w:rPr>
        <w:t>orm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at</w:t>
      </w:r>
      <w:r w:rsidR="001E04B1">
        <w:rPr>
          <w:rFonts w:ascii="Calibri" w:eastAsia="Calibri" w:hAnsi="Calibri" w:cs="Calibri"/>
          <w:sz w:val="24"/>
          <w:szCs w:val="24"/>
        </w:rPr>
        <w:t>)</w:t>
      </w:r>
    </w:p>
    <w:p w:rsidR="00760BB5" w:rsidRDefault="00D505A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1E04B1">
        <w:rPr>
          <w:rFonts w:ascii="Calibri" w:eastAsia="Calibri" w:hAnsi="Calibri" w:cs="Calibri"/>
          <w:sz w:val="24"/>
          <w:szCs w:val="24"/>
        </w:rPr>
        <w:t xml:space="preserve">.  </w:t>
      </w:r>
      <w:r w:rsidR="001E04B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Obra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ac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rač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 –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PRS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6D58">
        <w:rPr>
          <w:rFonts w:ascii="Calibri" w:eastAsia="Calibri" w:hAnsi="Calibri" w:cs="Calibri"/>
          <w:spacing w:val="-1"/>
          <w:sz w:val="24"/>
          <w:szCs w:val="24"/>
        </w:rPr>
        <w:t xml:space="preserve">sport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E04B1">
        <w:rPr>
          <w:rFonts w:ascii="Calibri" w:eastAsia="Calibri" w:hAnsi="Calibri" w:cs="Calibri"/>
          <w:sz w:val="24"/>
          <w:szCs w:val="24"/>
        </w:rPr>
        <w:t>ex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="001E04B1">
        <w:rPr>
          <w:rFonts w:ascii="Calibri" w:eastAsia="Calibri" w:hAnsi="Calibri" w:cs="Calibri"/>
          <w:sz w:val="24"/>
          <w:szCs w:val="24"/>
        </w:rPr>
        <w:t>orm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)</w:t>
      </w:r>
    </w:p>
    <w:p w:rsidR="00D505AF" w:rsidRDefault="00D505A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   Obrazac izjave o nepostojanju dvostrukog financiranja projekta/programa, obrazac IZJ-2 sport</w:t>
      </w:r>
      <w:r w:rsidR="006D0219">
        <w:rPr>
          <w:rFonts w:ascii="Calibri" w:eastAsia="Calibri" w:hAnsi="Calibri" w:cs="Calibri"/>
          <w:sz w:val="24"/>
          <w:szCs w:val="24"/>
        </w:rPr>
        <w:t xml:space="preserve"> (word format)</w:t>
      </w:r>
    </w:p>
    <w:p w:rsidR="00760BB5" w:rsidRDefault="00D505A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</w:t>
      </w:r>
      <w:r w:rsidR="001E04B1">
        <w:rPr>
          <w:rFonts w:ascii="Calibri" w:eastAsia="Calibri" w:hAnsi="Calibri" w:cs="Calibri"/>
          <w:sz w:val="24"/>
          <w:szCs w:val="24"/>
        </w:rPr>
        <w:t xml:space="preserve">  </w:t>
      </w:r>
      <w:r w:rsidR="001E04B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sz w:val="24"/>
          <w:szCs w:val="24"/>
        </w:rPr>
        <w:t>Obrazac p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1E04B1">
        <w:rPr>
          <w:rFonts w:ascii="Calibri" w:eastAsia="Calibri" w:hAnsi="Calibri" w:cs="Calibri"/>
          <w:sz w:val="24"/>
          <w:szCs w:val="24"/>
        </w:rPr>
        <w:t>is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ga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bn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 xml:space="preserve">z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rija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3B6D58">
        <w:rPr>
          <w:rFonts w:ascii="Calibri" w:eastAsia="Calibri" w:hAnsi="Calibri" w:cs="Calibri"/>
          <w:sz w:val="24"/>
          <w:szCs w:val="24"/>
        </w:rPr>
        <w:t>, obrazac A 6 sport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(</w:t>
      </w:r>
      <w:r w:rsidR="001E04B1">
        <w:rPr>
          <w:rFonts w:ascii="Calibri" w:eastAsia="Calibri" w:hAnsi="Calibri" w:cs="Calibri"/>
          <w:sz w:val="24"/>
          <w:szCs w:val="24"/>
        </w:rPr>
        <w:t>ex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="001E04B1">
        <w:rPr>
          <w:rFonts w:ascii="Calibri" w:eastAsia="Calibri" w:hAnsi="Calibri" w:cs="Calibri"/>
          <w:sz w:val="24"/>
          <w:szCs w:val="24"/>
        </w:rPr>
        <w:t>orm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)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505AF"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6D58">
        <w:rPr>
          <w:rFonts w:ascii="Calibri" w:eastAsia="Calibri" w:hAnsi="Calibri" w:cs="Calibri"/>
          <w:spacing w:val="-1"/>
          <w:sz w:val="24"/>
          <w:szCs w:val="24"/>
        </w:rPr>
        <w:t>kvalitete/</w:t>
      </w:r>
      <w:r>
        <w:rPr>
          <w:rFonts w:ascii="Calibri" w:eastAsia="Calibri" w:hAnsi="Calibri" w:cs="Calibri"/>
          <w:sz w:val="24"/>
          <w:szCs w:val="24"/>
        </w:rPr>
        <w:t>vrij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B6D58">
        <w:rPr>
          <w:rFonts w:ascii="Calibri" w:eastAsia="Calibri" w:hAnsi="Calibri" w:cs="Calibri"/>
          <w:spacing w:val="-2"/>
          <w:sz w:val="24"/>
          <w:szCs w:val="24"/>
        </w:rPr>
        <w:t>prijavljenog 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  <w:r w:rsidR="00D505A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B6D58">
        <w:rPr>
          <w:rFonts w:ascii="Calibri" w:eastAsia="Calibri" w:hAnsi="Calibri" w:cs="Calibri"/>
          <w:spacing w:val="1"/>
          <w:sz w:val="24"/>
          <w:szCs w:val="24"/>
        </w:rPr>
        <w:t xml:space="preserve">obrazac B sport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 w:rsidR="008B152F">
        <w:rPr>
          <w:rFonts w:ascii="Calibri" w:eastAsia="Calibri" w:hAnsi="Calibri" w:cs="Calibri"/>
          <w:spacing w:val="-1"/>
          <w:sz w:val="24"/>
          <w:szCs w:val="24"/>
        </w:rPr>
        <w:t>pdf</w:t>
      </w:r>
      <w:r w:rsidR="006D0219"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D0219">
        <w:rPr>
          <w:rFonts w:ascii="Calibri" w:eastAsia="Calibri" w:hAnsi="Calibri" w:cs="Calibri"/>
          <w:sz w:val="24"/>
          <w:szCs w:val="24"/>
        </w:rPr>
        <w:t xml:space="preserve">(exel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govora</w:t>
      </w:r>
      <w:r w:rsidR="00D505AF">
        <w:rPr>
          <w:rFonts w:ascii="Calibri" w:eastAsia="Calibri" w:hAnsi="Calibri" w:cs="Calibri"/>
          <w:sz w:val="24"/>
          <w:szCs w:val="24"/>
        </w:rPr>
        <w:t>, obrazac B10 sport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D0219">
        <w:rPr>
          <w:rFonts w:ascii="Calibri" w:eastAsia="Calibri" w:hAnsi="Calibri" w:cs="Calibri"/>
          <w:spacing w:val="-1"/>
          <w:sz w:val="24"/>
          <w:szCs w:val="24"/>
        </w:rPr>
        <w:t xml:space="preserve">(pdf) </w:t>
      </w:r>
      <w:r>
        <w:rPr>
          <w:rFonts w:ascii="Calibri" w:eastAsia="Calibri" w:hAnsi="Calibri" w:cs="Calibri"/>
          <w:spacing w:val="-1"/>
          <w:sz w:val="24"/>
          <w:szCs w:val="24"/>
        </w:rPr>
        <w:t>(w</w:t>
      </w:r>
      <w:r>
        <w:rPr>
          <w:rFonts w:ascii="Calibri" w:eastAsia="Calibri" w:hAnsi="Calibri" w:cs="Calibri"/>
          <w:sz w:val="24"/>
          <w:szCs w:val="24"/>
        </w:rPr>
        <w:t>ord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 w:rsidR="00D505AF">
        <w:rPr>
          <w:rFonts w:ascii="Calibri" w:eastAsia="Calibri" w:hAnsi="Calibri" w:cs="Calibri"/>
          <w:sz w:val="24"/>
          <w:szCs w:val="24"/>
        </w:rPr>
        <w:t xml:space="preserve"> i </w:t>
      </w:r>
      <w:proofErr w:type="gramStart"/>
      <w:r w:rsidR="00D505AF">
        <w:rPr>
          <w:rFonts w:ascii="Calibri" w:eastAsia="Calibri" w:hAnsi="Calibri" w:cs="Calibri"/>
          <w:sz w:val="24"/>
          <w:szCs w:val="24"/>
        </w:rPr>
        <w:t xml:space="preserve">financijski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vje</w:t>
      </w:r>
      <w:r>
        <w:rPr>
          <w:rFonts w:ascii="Calibri" w:eastAsia="Calibri" w:hAnsi="Calibri" w:cs="Calibri"/>
          <w:spacing w:val="-2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</w:t>
      </w:r>
      <w:proofErr w:type="gramEnd"/>
      <w:r w:rsidR="00D505AF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B152F">
        <w:rPr>
          <w:rFonts w:ascii="Calibri" w:eastAsia="Calibri" w:hAnsi="Calibri" w:cs="Calibri"/>
          <w:spacing w:val="1"/>
          <w:sz w:val="24"/>
          <w:szCs w:val="24"/>
        </w:rPr>
        <w:t xml:space="preserve">obrazac </w:t>
      </w:r>
      <w:r w:rsidR="00D505A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90173">
        <w:rPr>
          <w:rFonts w:ascii="Calibri" w:eastAsia="Calibri" w:hAnsi="Calibri" w:cs="Calibri"/>
          <w:spacing w:val="1"/>
          <w:sz w:val="24"/>
          <w:szCs w:val="24"/>
        </w:rPr>
        <w:t>i</w:t>
      </w:r>
      <w:r w:rsidR="00D505AF">
        <w:rPr>
          <w:rFonts w:ascii="Calibri" w:eastAsia="Calibri" w:hAnsi="Calibri" w:cs="Calibri"/>
          <w:spacing w:val="1"/>
          <w:sz w:val="24"/>
          <w:szCs w:val="24"/>
        </w:rPr>
        <w:t>FI</w:t>
      </w:r>
      <w:r w:rsidR="008B0BD4">
        <w:rPr>
          <w:rFonts w:ascii="Calibri" w:eastAsia="Calibri" w:hAnsi="Calibri" w:cs="Calibri"/>
          <w:spacing w:val="1"/>
          <w:sz w:val="24"/>
          <w:szCs w:val="24"/>
        </w:rPr>
        <w:t>-2017</w:t>
      </w:r>
      <w:r w:rsidR="00590173"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r w:rsidR="00D505A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 w:rsidR="00D505AF">
        <w:rPr>
          <w:rFonts w:ascii="Calibri" w:eastAsia="Calibri" w:hAnsi="Calibri" w:cs="Calibri"/>
          <w:spacing w:val="1"/>
          <w:sz w:val="24"/>
          <w:szCs w:val="24"/>
        </w:rPr>
        <w:t>sport</w:t>
      </w:r>
      <w:proofErr w:type="gramEnd"/>
      <w:r w:rsidR="00D505A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D0219">
        <w:rPr>
          <w:rFonts w:ascii="Calibri" w:eastAsia="Calibri" w:hAnsi="Calibri" w:cs="Calibri"/>
          <w:spacing w:val="1"/>
          <w:sz w:val="24"/>
          <w:szCs w:val="24"/>
        </w:rPr>
        <w:t>(exel format)</w:t>
      </w:r>
    </w:p>
    <w:sectPr w:rsidR="00760BB5" w:rsidSect="00760BB5">
      <w:pgSz w:w="11920" w:h="16840"/>
      <w:pgMar w:top="1280" w:right="820" w:bottom="280" w:left="96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5C" w:rsidRDefault="0016115C" w:rsidP="00760BB5">
      <w:r>
        <w:separator/>
      </w:r>
    </w:p>
  </w:endnote>
  <w:endnote w:type="continuationSeparator" w:id="0">
    <w:p w:rsidR="0016115C" w:rsidRDefault="0016115C" w:rsidP="0076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45" w:rsidRDefault="00306745">
    <w:pPr>
      <w:spacing w:line="200" w:lineRule="exact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10020935</wp:posOffset>
              </wp:positionV>
              <wp:extent cx="6287770" cy="57785"/>
              <wp:effectExtent l="5080" t="635" r="3175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7770" cy="57785"/>
                        <a:chOff x="1073" y="15781"/>
                        <a:chExt cx="9902" cy="91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104" y="15812"/>
                          <a:ext cx="9840" cy="0"/>
                        </a:xfrm>
                        <a:custGeom>
                          <a:avLst/>
                          <a:gdLst>
                            <a:gd name="T0" fmla="+- 0 1104 1104"/>
                            <a:gd name="T1" fmla="*/ T0 w 9840"/>
                            <a:gd name="T2" fmla="+- 0 10944 110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104" y="15864"/>
                          <a:ext cx="9840" cy="0"/>
                        </a:xfrm>
                        <a:custGeom>
                          <a:avLst/>
                          <a:gdLst>
                            <a:gd name="T0" fmla="+- 0 1104 1104"/>
                            <a:gd name="T1" fmla="*/ T0 w 9840"/>
                            <a:gd name="T2" fmla="+- 0 10944 110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3.65pt;margin-top:789.05pt;width:495.1pt;height:4.55pt;z-index:-251659776;mso-position-horizontal-relative:page;mso-position-vertical-relative:page" coordorigin="1073,15781" coordsize="99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">
              <v:shape id="Freeform 5" o:spid="_x0000_s1027" style="position:absolute;left:1104;top:15812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C88QA&#10;AADaAAAADwAAAGRycy9kb3ducmV2LnhtbESPzWrDMBCE74G+g9hCb7HcUkJwrJhiSNpDickPCb0t&#10;1sY2tVZGUhP37atCIMdhZr5h8mI0vbiQ851lBc9JCoK4trrjRsFhv5rOQfiArLG3TAp+yUOxfJjk&#10;mGl75S1ddqEREcI+QwVtCEMmpa9bMugTOxBH72ydwRCla6R2eI1w08uXNJ1Jgx3HhRYHKluqv3c/&#10;RsH7Z5meG/ul57w2bmOPlT5VlVJPj+PbAkSgMdzDt/aHVvAK/1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zAvPEAAAA2gAAAA8AAAAAAAAAAAAAAAAAmAIAAGRycy9k&#10;b3ducmV2LnhtbFBLBQYAAAAABAAEAPUAAACJAwAAAAA=&#10;" path="m,l9840,e" filled="f" strokecolor="#006fc0" strokeweight="3.1pt">
                <v:path arrowok="t" o:connecttype="custom" o:connectlocs="0,0;9840,0" o:connectangles="0,0"/>
              </v:shape>
              <v:shape id="Freeform 4" o:spid="_x0000_s1028" style="position:absolute;left:1104;top:15864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lk8AA&#10;AADaAAAADwAAAGRycy9kb3ducmV2LnhtbERPXWvCMBR9H/gfwhX2NtOKG6WaShEcDvYyN9DHS3Nt&#10;qs1NbbJa//0yGOzxcL5X69G2YqDeN44VpLMEBHHldMO1gq/P7VMGwgdkja1jUnAnD+ti8rDCXLsb&#10;f9CwD7WIIexzVGBC6HIpfWXIop+5jjhyJ9dbDBH2tdQ93mK4beU8SV6kxYZjg8GONoaqy/7bxhkl&#10;zbf317chXbjjOTuU72a4Zko9TsdyCSLQGP7Ff+6dVvAMv1eiH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lk8AAAADaAAAADwAAAAAAAAAAAAAAAACYAgAAZHJzL2Rvd25y&#10;ZXYueG1sUEsFBgAAAAAEAAQA9QAAAIUDAAAAAA==&#10;" path="m,l9840,e" filled="f" strokecolor="#006fc0" strokeweight=".82pt">
                <v:path arrowok="t" o:connecttype="custom" o:connectlocs="0,0;98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10098405</wp:posOffset>
              </wp:positionV>
              <wp:extent cx="1697355" cy="127635"/>
              <wp:effectExtent l="1905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745" w:rsidRDefault="00306745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Up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ut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 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ja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itel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e 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5.15pt;width:133.6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5w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" filled="f" stroked="f">
              <v:textbox inset="0,0,0,0">
                <w:txbxContent>
                  <w:p w:rsidR="00306745" w:rsidRDefault="00306745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Up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ut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 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ja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itel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e –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6711950</wp:posOffset>
              </wp:positionH>
              <wp:positionV relativeFrom="page">
                <wp:posOffset>10098405</wp:posOffset>
              </wp:positionV>
              <wp:extent cx="154305" cy="127635"/>
              <wp:effectExtent l="0" t="1905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745" w:rsidRDefault="00306745">
                          <w:pPr>
                            <w:spacing w:line="180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99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5pt;margin-top:795.15pt;width:12.1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cCrQIAAK8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" filled="f" stroked="f">
              <v:textbox inset="0,0,0,0">
                <w:txbxContent>
                  <w:p w:rsidR="00306745" w:rsidRDefault="00306745">
                    <w:pPr>
                      <w:spacing w:line="180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699B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5C" w:rsidRDefault="0016115C" w:rsidP="00760BB5">
      <w:r>
        <w:separator/>
      </w:r>
    </w:p>
  </w:footnote>
  <w:footnote w:type="continuationSeparator" w:id="0">
    <w:p w:rsidR="0016115C" w:rsidRDefault="0016115C" w:rsidP="0076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0F4D"/>
    <w:multiLevelType w:val="multilevel"/>
    <w:tmpl w:val="63CAB3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B5"/>
    <w:rsid w:val="00011580"/>
    <w:rsid w:val="000215C3"/>
    <w:rsid w:val="000269C8"/>
    <w:rsid w:val="00042663"/>
    <w:rsid w:val="00050762"/>
    <w:rsid w:val="00051B60"/>
    <w:rsid w:val="00065EE2"/>
    <w:rsid w:val="00066DF0"/>
    <w:rsid w:val="0006730A"/>
    <w:rsid w:val="00076612"/>
    <w:rsid w:val="00084AFB"/>
    <w:rsid w:val="0008600D"/>
    <w:rsid w:val="00086708"/>
    <w:rsid w:val="000938CA"/>
    <w:rsid w:val="00096B5C"/>
    <w:rsid w:val="000B1E24"/>
    <w:rsid w:val="000B37A2"/>
    <w:rsid w:val="000C04C8"/>
    <w:rsid w:val="000E0683"/>
    <w:rsid w:val="000E3080"/>
    <w:rsid w:val="000E5D25"/>
    <w:rsid w:val="000F0FDE"/>
    <w:rsid w:val="000F4FE1"/>
    <w:rsid w:val="00100E89"/>
    <w:rsid w:val="0010747D"/>
    <w:rsid w:val="0012064D"/>
    <w:rsid w:val="001209C3"/>
    <w:rsid w:val="00130A13"/>
    <w:rsid w:val="00146271"/>
    <w:rsid w:val="00146A9F"/>
    <w:rsid w:val="0015058D"/>
    <w:rsid w:val="0016115C"/>
    <w:rsid w:val="00161F39"/>
    <w:rsid w:val="00182833"/>
    <w:rsid w:val="00183D6E"/>
    <w:rsid w:val="00195938"/>
    <w:rsid w:val="00195E9C"/>
    <w:rsid w:val="001C317F"/>
    <w:rsid w:val="001D7B12"/>
    <w:rsid w:val="001E01DA"/>
    <w:rsid w:val="001E04B1"/>
    <w:rsid w:val="001F2FD2"/>
    <w:rsid w:val="001F3C67"/>
    <w:rsid w:val="001F5122"/>
    <w:rsid w:val="00200E14"/>
    <w:rsid w:val="0021725E"/>
    <w:rsid w:val="00220B3F"/>
    <w:rsid w:val="00222F86"/>
    <w:rsid w:val="002246FB"/>
    <w:rsid w:val="002305BE"/>
    <w:rsid w:val="002378DC"/>
    <w:rsid w:val="00237EB2"/>
    <w:rsid w:val="00242294"/>
    <w:rsid w:val="00242926"/>
    <w:rsid w:val="002517F6"/>
    <w:rsid w:val="0025375F"/>
    <w:rsid w:val="002D2E1B"/>
    <w:rsid w:val="002E4FE7"/>
    <w:rsid w:val="002E6AEA"/>
    <w:rsid w:val="00302B0B"/>
    <w:rsid w:val="00302F23"/>
    <w:rsid w:val="00306745"/>
    <w:rsid w:val="0031706B"/>
    <w:rsid w:val="0033069F"/>
    <w:rsid w:val="00335131"/>
    <w:rsid w:val="003355E0"/>
    <w:rsid w:val="003360EF"/>
    <w:rsid w:val="00382B9E"/>
    <w:rsid w:val="003A771B"/>
    <w:rsid w:val="003B6D58"/>
    <w:rsid w:val="003B704B"/>
    <w:rsid w:val="003E7700"/>
    <w:rsid w:val="0040515E"/>
    <w:rsid w:val="00424ADE"/>
    <w:rsid w:val="00435C43"/>
    <w:rsid w:val="00453767"/>
    <w:rsid w:val="00456741"/>
    <w:rsid w:val="004722CF"/>
    <w:rsid w:val="00472727"/>
    <w:rsid w:val="00485945"/>
    <w:rsid w:val="00490742"/>
    <w:rsid w:val="004969D5"/>
    <w:rsid w:val="004B1C7D"/>
    <w:rsid w:val="004B33B4"/>
    <w:rsid w:val="004C5E77"/>
    <w:rsid w:val="004E09DF"/>
    <w:rsid w:val="004E64F3"/>
    <w:rsid w:val="004E7327"/>
    <w:rsid w:val="005003FB"/>
    <w:rsid w:val="005029E8"/>
    <w:rsid w:val="00511A36"/>
    <w:rsid w:val="005142F5"/>
    <w:rsid w:val="005265F1"/>
    <w:rsid w:val="00534960"/>
    <w:rsid w:val="00535DBF"/>
    <w:rsid w:val="00544FC1"/>
    <w:rsid w:val="00560DB8"/>
    <w:rsid w:val="00570FC1"/>
    <w:rsid w:val="00575AB3"/>
    <w:rsid w:val="00590173"/>
    <w:rsid w:val="0059757C"/>
    <w:rsid w:val="005C1ED1"/>
    <w:rsid w:val="005D3680"/>
    <w:rsid w:val="005E3649"/>
    <w:rsid w:val="005F2AFA"/>
    <w:rsid w:val="0060690F"/>
    <w:rsid w:val="00610E24"/>
    <w:rsid w:val="006142F0"/>
    <w:rsid w:val="00615F89"/>
    <w:rsid w:val="00620884"/>
    <w:rsid w:val="00625140"/>
    <w:rsid w:val="00632004"/>
    <w:rsid w:val="00636917"/>
    <w:rsid w:val="00643525"/>
    <w:rsid w:val="006529F8"/>
    <w:rsid w:val="00672E87"/>
    <w:rsid w:val="00672FC3"/>
    <w:rsid w:val="00684DE8"/>
    <w:rsid w:val="006B0913"/>
    <w:rsid w:val="006C5410"/>
    <w:rsid w:val="006D0219"/>
    <w:rsid w:val="006E3D08"/>
    <w:rsid w:val="006F2DEB"/>
    <w:rsid w:val="00700BA7"/>
    <w:rsid w:val="00703DF1"/>
    <w:rsid w:val="00721162"/>
    <w:rsid w:val="007237DD"/>
    <w:rsid w:val="00730C64"/>
    <w:rsid w:val="00741BC0"/>
    <w:rsid w:val="007474C1"/>
    <w:rsid w:val="00760BB5"/>
    <w:rsid w:val="00772B4F"/>
    <w:rsid w:val="00785DB1"/>
    <w:rsid w:val="007922C9"/>
    <w:rsid w:val="007946C8"/>
    <w:rsid w:val="007A506F"/>
    <w:rsid w:val="007B0C31"/>
    <w:rsid w:val="007B6B7D"/>
    <w:rsid w:val="007C0007"/>
    <w:rsid w:val="007C6118"/>
    <w:rsid w:val="007D0F86"/>
    <w:rsid w:val="007E6556"/>
    <w:rsid w:val="00825007"/>
    <w:rsid w:val="008433F8"/>
    <w:rsid w:val="00846D98"/>
    <w:rsid w:val="00857D43"/>
    <w:rsid w:val="00866CB4"/>
    <w:rsid w:val="00876552"/>
    <w:rsid w:val="00884F30"/>
    <w:rsid w:val="00885C2F"/>
    <w:rsid w:val="008936E6"/>
    <w:rsid w:val="008B0BD4"/>
    <w:rsid w:val="008B152F"/>
    <w:rsid w:val="008B5E8C"/>
    <w:rsid w:val="008C2D29"/>
    <w:rsid w:val="008C2D2F"/>
    <w:rsid w:val="008C70FB"/>
    <w:rsid w:val="008E0929"/>
    <w:rsid w:val="008E608B"/>
    <w:rsid w:val="008E763B"/>
    <w:rsid w:val="00900423"/>
    <w:rsid w:val="00904FA0"/>
    <w:rsid w:val="009053C9"/>
    <w:rsid w:val="00905EFB"/>
    <w:rsid w:val="00913F39"/>
    <w:rsid w:val="00917ECC"/>
    <w:rsid w:val="00927599"/>
    <w:rsid w:val="009423D3"/>
    <w:rsid w:val="009438E0"/>
    <w:rsid w:val="0096271D"/>
    <w:rsid w:val="009641FC"/>
    <w:rsid w:val="009777D2"/>
    <w:rsid w:val="009821BC"/>
    <w:rsid w:val="00990B66"/>
    <w:rsid w:val="00991972"/>
    <w:rsid w:val="00992D06"/>
    <w:rsid w:val="00997C20"/>
    <w:rsid w:val="009C2B48"/>
    <w:rsid w:val="009D3D15"/>
    <w:rsid w:val="00A028E0"/>
    <w:rsid w:val="00A136B2"/>
    <w:rsid w:val="00A35D23"/>
    <w:rsid w:val="00A4793D"/>
    <w:rsid w:val="00A7376C"/>
    <w:rsid w:val="00A77073"/>
    <w:rsid w:val="00A81E4D"/>
    <w:rsid w:val="00AA101A"/>
    <w:rsid w:val="00AC621D"/>
    <w:rsid w:val="00AD0E5D"/>
    <w:rsid w:val="00AE3976"/>
    <w:rsid w:val="00B00B44"/>
    <w:rsid w:val="00B02BF9"/>
    <w:rsid w:val="00B05556"/>
    <w:rsid w:val="00B14F6B"/>
    <w:rsid w:val="00B16F49"/>
    <w:rsid w:val="00B3325B"/>
    <w:rsid w:val="00B403FD"/>
    <w:rsid w:val="00B412CD"/>
    <w:rsid w:val="00B41359"/>
    <w:rsid w:val="00B44F4A"/>
    <w:rsid w:val="00B467AA"/>
    <w:rsid w:val="00B4699B"/>
    <w:rsid w:val="00B470D6"/>
    <w:rsid w:val="00B56A5E"/>
    <w:rsid w:val="00B62F41"/>
    <w:rsid w:val="00B667BC"/>
    <w:rsid w:val="00B72CBC"/>
    <w:rsid w:val="00B74766"/>
    <w:rsid w:val="00B9111B"/>
    <w:rsid w:val="00BA71E6"/>
    <w:rsid w:val="00BB087D"/>
    <w:rsid w:val="00BB4146"/>
    <w:rsid w:val="00BC6F2F"/>
    <w:rsid w:val="00BE15DD"/>
    <w:rsid w:val="00BE5371"/>
    <w:rsid w:val="00BF34CD"/>
    <w:rsid w:val="00C02950"/>
    <w:rsid w:val="00C27ECC"/>
    <w:rsid w:val="00C30EC1"/>
    <w:rsid w:val="00C32C95"/>
    <w:rsid w:val="00C35521"/>
    <w:rsid w:val="00C37278"/>
    <w:rsid w:val="00C42531"/>
    <w:rsid w:val="00C57932"/>
    <w:rsid w:val="00C61EC2"/>
    <w:rsid w:val="00C62B01"/>
    <w:rsid w:val="00C81B68"/>
    <w:rsid w:val="00C90D03"/>
    <w:rsid w:val="00CA4D05"/>
    <w:rsid w:val="00CB3C1D"/>
    <w:rsid w:val="00CD2677"/>
    <w:rsid w:val="00CD4FE6"/>
    <w:rsid w:val="00CE01F0"/>
    <w:rsid w:val="00CE21B2"/>
    <w:rsid w:val="00CE4F88"/>
    <w:rsid w:val="00CF2658"/>
    <w:rsid w:val="00D16437"/>
    <w:rsid w:val="00D3200A"/>
    <w:rsid w:val="00D322DB"/>
    <w:rsid w:val="00D32599"/>
    <w:rsid w:val="00D41C22"/>
    <w:rsid w:val="00D4265A"/>
    <w:rsid w:val="00D505AF"/>
    <w:rsid w:val="00D50684"/>
    <w:rsid w:val="00D61411"/>
    <w:rsid w:val="00D66F8B"/>
    <w:rsid w:val="00D758A8"/>
    <w:rsid w:val="00D7776D"/>
    <w:rsid w:val="00D84AB1"/>
    <w:rsid w:val="00DA235A"/>
    <w:rsid w:val="00DA270A"/>
    <w:rsid w:val="00DA7802"/>
    <w:rsid w:val="00DD4E22"/>
    <w:rsid w:val="00DD5E0D"/>
    <w:rsid w:val="00DE116F"/>
    <w:rsid w:val="00DE5E38"/>
    <w:rsid w:val="00E058B5"/>
    <w:rsid w:val="00E06CC5"/>
    <w:rsid w:val="00E15D82"/>
    <w:rsid w:val="00E266B2"/>
    <w:rsid w:val="00E64C59"/>
    <w:rsid w:val="00E65565"/>
    <w:rsid w:val="00E73D00"/>
    <w:rsid w:val="00E75500"/>
    <w:rsid w:val="00E96375"/>
    <w:rsid w:val="00E9747E"/>
    <w:rsid w:val="00EB7922"/>
    <w:rsid w:val="00EC5A61"/>
    <w:rsid w:val="00ED052B"/>
    <w:rsid w:val="00ED331C"/>
    <w:rsid w:val="00F00F22"/>
    <w:rsid w:val="00F02BF6"/>
    <w:rsid w:val="00F10FA9"/>
    <w:rsid w:val="00F14FDD"/>
    <w:rsid w:val="00F15925"/>
    <w:rsid w:val="00F25439"/>
    <w:rsid w:val="00F519C0"/>
    <w:rsid w:val="00F52199"/>
    <w:rsid w:val="00F61FB2"/>
    <w:rsid w:val="00F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317F"/>
    <w:rPr>
      <w:color w:val="0000FF" w:themeColor="hyperlink"/>
      <w:u w:val="single"/>
    </w:rPr>
  </w:style>
  <w:style w:type="paragraph" w:customStyle="1" w:styleId="Text1">
    <w:name w:val="Text 1"/>
    <w:basedOn w:val="Normal"/>
    <w:rsid w:val="00C30EC1"/>
    <w:pPr>
      <w:spacing w:after="240"/>
      <w:ind w:left="482"/>
      <w:jc w:val="both"/>
    </w:pPr>
    <w:rPr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D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2F"/>
  </w:style>
  <w:style w:type="paragraph" w:styleId="Footer">
    <w:name w:val="footer"/>
    <w:basedOn w:val="Normal"/>
    <w:link w:val="FooterChar"/>
    <w:uiPriority w:val="99"/>
    <w:unhideWhenUsed/>
    <w:rsid w:val="008C2D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317F"/>
    <w:rPr>
      <w:color w:val="0000FF" w:themeColor="hyperlink"/>
      <w:u w:val="single"/>
    </w:rPr>
  </w:style>
  <w:style w:type="paragraph" w:customStyle="1" w:styleId="Text1">
    <w:name w:val="Text 1"/>
    <w:basedOn w:val="Normal"/>
    <w:rsid w:val="00C30EC1"/>
    <w:pPr>
      <w:spacing w:after="240"/>
      <w:ind w:left="482"/>
      <w:jc w:val="both"/>
    </w:pPr>
    <w:rPr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D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2F"/>
  </w:style>
  <w:style w:type="paragraph" w:styleId="Footer">
    <w:name w:val="footer"/>
    <w:basedOn w:val="Normal"/>
    <w:link w:val="FooterChar"/>
    <w:uiPriority w:val="99"/>
    <w:unhideWhenUsed/>
    <w:rsid w:val="008C2D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ortilus.com/zajednice/szgs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A70A5-B908-4868-AD94-4DD785BC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4764</Words>
  <Characters>27156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Kristina Burić Turina</cp:lastModifiedBy>
  <cp:revision>14</cp:revision>
  <cp:lastPrinted>2016-05-12T08:55:00Z</cp:lastPrinted>
  <dcterms:created xsi:type="dcterms:W3CDTF">2016-08-22T08:13:00Z</dcterms:created>
  <dcterms:modified xsi:type="dcterms:W3CDTF">2019-01-08T13:59:00Z</dcterms:modified>
</cp:coreProperties>
</file>